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7984"/>
      </w:tblGrid>
      <w:tr w:rsidR="000F6924" w:rsidRPr="00FA2F98" w:rsidTr="000F6924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0F6924" w:rsidRDefault="000F6924" w:rsidP="00150E51">
            <w:r>
              <w:rPr>
                <w:noProof/>
              </w:rPr>
              <w:drawing>
                <wp:inline distT="0" distB="0" distL="0" distR="0" wp14:anchorId="5C172177" wp14:editId="7E6BB85B">
                  <wp:extent cx="987425" cy="760730"/>
                  <wp:effectExtent l="0" t="0" r="3175" b="1270"/>
                  <wp:docPr id="2" name="Immagine 2" descr="logo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4" w:type="dxa"/>
            <w:tcBorders>
              <w:top w:val="nil"/>
              <w:bottom w:val="single" w:sz="4" w:space="0" w:color="auto"/>
            </w:tcBorders>
          </w:tcPr>
          <w:p w:rsidR="000F6924" w:rsidRPr="00FA2F98" w:rsidRDefault="000F6924" w:rsidP="00150E5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FA2F98">
              <w:rPr>
                <w:rFonts w:ascii="Garamond" w:hAnsi="Garamond"/>
                <w:b/>
              </w:rPr>
              <w:t>Comune di Medicina</w:t>
            </w:r>
          </w:p>
          <w:p w:rsidR="000F6924" w:rsidRPr="00FA2F98" w:rsidRDefault="000F6924" w:rsidP="00150E51">
            <w:pPr>
              <w:tabs>
                <w:tab w:val="left" w:pos="5325"/>
                <w:tab w:val="right" w:pos="885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FA2F98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FA2F98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b/>
                <w:sz w:val="22"/>
                <w:szCs w:val="22"/>
              </w:rPr>
              <w:t>Servizi Scolastici e Politiche Sociali</w:t>
            </w:r>
          </w:p>
          <w:p w:rsidR="000F6924" w:rsidRPr="00FA2F98" w:rsidRDefault="000F6924" w:rsidP="00150E51">
            <w:pPr>
              <w:jc w:val="right"/>
              <w:rPr>
                <w:rFonts w:ascii="Garamond" w:hAnsi="Garamond"/>
                <w:lang w:val="en-GB"/>
              </w:rPr>
            </w:pPr>
            <w:r w:rsidRPr="00FA2F98">
              <w:rPr>
                <w:rFonts w:ascii="Garamond" w:hAnsi="Garamond"/>
                <w:lang w:val="en-GB"/>
              </w:rPr>
              <w:t>tel. 051 6979246-247-282; fax. 051 6979321</w:t>
            </w:r>
          </w:p>
          <w:p w:rsidR="000F6924" w:rsidRPr="00FA2F98" w:rsidRDefault="000F6924" w:rsidP="00150E51">
            <w:pPr>
              <w:tabs>
                <w:tab w:val="left" w:pos="5103"/>
              </w:tabs>
              <w:jc w:val="right"/>
              <w:rPr>
                <w:rFonts w:ascii="Garamond" w:hAnsi="Garamond"/>
                <w:sz w:val="22"/>
                <w:szCs w:val="22"/>
                <w:u w:val="single"/>
                <w:lang w:val="en-GB"/>
              </w:rPr>
            </w:pPr>
            <w:r w:rsidRPr="00FA2F98">
              <w:rPr>
                <w:rFonts w:ascii="Garamond" w:hAnsi="Garamond"/>
                <w:sz w:val="22"/>
                <w:szCs w:val="22"/>
                <w:u w:val="single"/>
                <w:lang w:val="en-GB"/>
              </w:rPr>
              <w:t>Pec: comune.medicina@cert.provincia.bologna.it</w:t>
            </w:r>
          </w:p>
          <w:p w:rsidR="000F6924" w:rsidRPr="00FA2F98" w:rsidRDefault="000F6924" w:rsidP="00150E51">
            <w:pPr>
              <w:jc w:val="right"/>
              <w:rPr>
                <w:rFonts w:ascii="Garamond" w:hAnsi="Garamond"/>
              </w:rPr>
            </w:pPr>
            <w:r w:rsidRPr="00FA2F98">
              <w:rPr>
                <w:rFonts w:ascii="Garamond" w:hAnsi="Garamond"/>
                <w:sz w:val="22"/>
                <w:szCs w:val="22"/>
              </w:rPr>
              <w:t>e-mail: serviziallapersona@comune.medicina.bo.it</w:t>
            </w:r>
          </w:p>
        </w:tc>
      </w:tr>
    </w:tbl>
    <w:p w:rsidR="008D510D" w:rsidRDefault="008D510D">
      <w:pPr>
        <w:spacing w:line="100" w:lineRule="atLeast"/>
        <w:jc w:val="both"/>
      </w:pPr>
    </w:p>
    <w:p w:rsidR="005A283C" w:rsidRPr="000F6924" w:rsidRDefault="008D510D" w:rsidP="005B61AF">
      <w:pPr>
        <w:spacing w:line="100" w:lineRule="atLeast"/>
        <w:ind w:left="5812"/>
        <w:jc w:val="both"/>
        <w:rPr>
          <w:rFonts w:eastAsia="TT E 20 8 A 5 A 8t 00"/>
          <w:b/>
          <w:i/>
          <w:sz w:val="24"/>
          <w:szCs w:val="24"/>
          <w:shd w:val="clear" w:color="auto" w:fill="FFFFFF"/>
        </w:rPr>
      </w:pPr>
      <w:r w:rsidRPr="000F6924">
        <w:rPr>
          <w:rFonts w:eastAsia="TT E 20 8 A 5 A 8t 00"/>
          <w:b/>
          <w:i/>
          <w:sz w:val="24"/>
          <w:szCs w:val="24"/>
          <w:shd w:val="clear" w:color="auto" w:fill="FFFFFF"/>
        </w:rPr>
        <w:t xml:space="preserve">Al Comune di </w:t>
      </w:r>
      <w:r w:rsidR="000F6924" w:rsidRPr="000F6924">
        <w:rPr>
          <w:rFonts w:eastAsia="TT E 20 8 A 5 A 8t 00"/>
          <w:b/>
          <w:i/>
          <w:sz w:val="24"/>
          <w:szCs w:val="24"/>
          <w:shd w:val="clear" w:color="auto" w:fill="FFFFFF"/>
        </w:rPr>
        <w:t xml:space="preserve"> Medicina</w:t>
      </w:r>
    </w:p>
    <w:p w:rsidR="000F6924" w:rsidRPr="000F6924" w:rsidRDefault="000F6924" w:rsidP="000F6924">
      <w:pPr>
        <w:tabs>
          <w:tab w:val="left" w:pos="5103"/>
        </w:tabs>
        <w:jc w:val="center"/>
        <w:rPr>
          <w:b/>
          <w:sz w:val="22"/>
          <w:szCs w:val="22"/>
          <w:lang w:val="en-GB"/>
        </w:rPr>
      </w:pPr>
      <w:r w:rsidRPr="000F6924">
        <w:rPr>
          <w:sz w:val="22"/>
          <w:szCs w:val="22"/>
          <w:lang w:val="en-GB"/>
        </w:rPr>
        <w:t xml:space="preserve">                                                                                       </w:t>
      </w:r>
      <w:r w:rsidRPr="000F6924">
        <w:rPr>
          <w:b/>
          <w:sz w:val="22"/>
          <w:szCs w:val="22"/>
          <w:lang w:val="en-GB"/>
        </w:rPr>
        <w:t xml:space="preserve">PEC: </w:t>
      </w:r>
      <w:r w:rsidRPr="000F6924">
        <w:rPr>
          <w:b/>
          <w:sz w:val="22"/>
          <w:szCs w:val="22"/>
          <w:lang w:val="en-GB"/>
        </w:rPr>
        <w:t xml:space="preserve"> </w:t>
      </w:r>
      <w:r w:rsidRPr="000F6924">
        <w:rPr>
          <w:b/>
          <w:sz w:val="22"/>
          <w:szCs w:val="22"/>
          <w:u w:val="single"/>
          <w:lang w:val="en-GB"/>
        </w:rPr>
        <w:t>comune.medicina@cert.provincia.bologna.it</w:t>
      </w:r>
    </w:p>
    <w:p w:rsidR="008D510D" w:rsidRPr="008116BC" w:rsidRDefault="008D510D" w:rsidP="005B61AF">
      <w:pPr>
        <w:spacing w:line="100" w:lineRule="atLeast"/>
        <w:rPr>
          <w:sz w:val="24"/>
          <w:szCs w:val="24"/>
        </w:rPr>
      </w:pPr>
    </w:p>
    <w:p w:rsidR="008D510D" w:rsidRDefault="00AE66A6">
      <w:pPr>
        <w:spacing w:line="10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182245</wp:posOffset>
                </wp:positionV>
                <wp:extent cx="6075045" cy="914400"/>
                <wp:effectExtent l="8255" t="12700" r="1270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83" w:rsidRDefault="008D510D" w:rsidP="002A7BBA">
                            <w:pPr>
                              <w:pStyle w:val="Testopreformattato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2A7BBA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Domanda di </w:t>
                            </w:r>
                            <w:r w:rsidR="00915183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Accreditamento</w:t>
                            </w:r>
                          </w:p>
                          <w:p w:rsidR="00E571A3" w:rsidRPr="002A7BBA" w:rsidRDefault="00915183" w:rsidP="002A7BBA">
                            <w:pPr>
                              <w:pStyle w:val="Testopreformattato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di S</w:t>
                            </w:r>
                            <w:r w:rsidR="008D510D" w:rsidRPr="002A7BBA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ervizi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Educativi per la Prima I</w:t>
                            </w:r>
                            <w:r w:rsidR="00E571A3" w:rsidRPr="002A7BBA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nfanzia</w:t>
                            </w:r>
                          </w:p>
                          <w:p w:rsidR="008D510D" w:rsidRPr="00E571A3" w:rsidRDefault="008D510D" w:rsidP="00E571A3">
                            <w:pPr>
                              <w:pStyle w:val="Testopreformattato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71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(ai sensi dell’art. 15 della L.R. n. 19/2016 e della </w:t>
                            </w:r>
                            <w:r w:rsidR="00D3675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D.G.R.E.R.</w:t>
                            </w:r>
                            <w:r w:rsidRPr="00E571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n. </w:t>
                            </w:r>
                            <w:r w:rsidR="0091518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704/2019</w:t>
                            </w:r>
                            <w:r w:rsidRPr="00E571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35pt;width:478.35pt;height:1in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" strokeweight="1pt">
                <v:textbox inset="4.25pt,4.25pt,4.25pt,4.25pt">
                  <w:txbxContent>
                    <w:p w:rsidR="00915183" w:rsidRDefault="008D510D" w:rsidP="002A7BBA">
                      <w:pPr>
                        <w:pStyle w:val="Testopreformattato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2A7BBA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Domanda di </w:t>
                      </w:r>
                      <w:r w:rsidR="00915183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>Accreditamento</w:t>
                      </w:r>
                    </w:p>
                    <w:p w:rsidR="00E571A3" w:rsidRPr="002A7BBA" w:rsidRDefault="00915183" w:rsidP="002A7BBA">
                      <w:pPr>
                        <w:pStyle w:val="Testopreformattato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>di S</w:t>
                      </w:r>
                      <w:r w:rsidR="008D510D" w:rsidRPr="002A7BBA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ervizi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>Educativi per la Prima I</w:t>
                      </w:r>
                      <w:r w:rsidR="00E571A3" w:rsidRPr="002A7BBA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>nfanzia</w:t>
                      </w:r>
                    </w:p>
                    <w:p w:rsidR="008D510D" w:rsidRPr="00E571A3" w:rsidRDefault="008D510D" w:rsidP="00E571A3">
                      <w:pPr>
                        <w:pStyle w:val="Testopreformattato"/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71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(ai sensi dell’art. 15 della L.R. n. 19/2016 e della </w:t>
                      </w:r>
                      <w:r w:rsidR="00D3675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D.G.R.E.R.</w:t>
                      </w:r>
                      <w:r w:rsidRPr="00E571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n. </w:t>
                      </w:r>
                      <w:r w:rsidR="0091518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704/2019</w:t>
                      </w:r>
                      <w:r w:rsidRPr="00E571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10D" w:rsidRDefault="008D510D" w:rsidP="00047A2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A7BBA" w:rsidRDefault="002A7BBA" w:rsidP="00047A2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D510D" w:rsidRDefault="008D510D" w:rsidP="00E571A3">
      <w:pPr>
        <w:spacing w:line="360" w:lineRule="auto"/>
        <w:jc w:val="both"/>
      </w:pPr>
      <w:r>
        <w:rPr>
          <w:color w:val="000000"/>
          <w:sz w:val="24"/>
          <w:szCs w:val="24"/>
          <w:highlight w:val="white"/>
        </w:rPr>
        <w:t>Il/La sottoscritto/</w:t>
      </w:r>
      <w:r w:rsidR="00872B73">
        <w:rPr>
          <w:color w:val="000000"/>
          <w:sz w:val="24"/>
          <w:szCs w:val="24"/>
          <w:highlight w:val="white"/>
        </w:rPr>
        <w:t>a _</w:t>
      </w:r>
      <w:r>
        <w:rPr>
          <w:color w:val="000000"/>
          <w:sz w:val="24"/>
          <w:szCs w:val="24"/>
          <w:highlight w:val="white"/>
        </w:rPr>
        <w:t xml:space="preserve">___________________________ nato/a </w:t>
      </w:r>
      <w:proofErr w:type="spellStart"/>
      <w:r>
        <w:rPr>
          <w:color w:val="000000"/>
          <w:sz w:val="24"/>
          <w:szCs w:val="24"/>
          <w:highlight w:val="white"/>
        </w:rPr>
        <w:t>a</w:t>
      </w:r>
      <w:proofErr w:type="spellEnd"/>
      <w:r>
        <w:rPr>
          <w:color w:val="000000"/>
          <w:sz w:val="24"/>
          <w:szCs w:val="24"/>
          <w:highlight w:val="white"/>
        </w:rPr>
        <w:t xml:space="preserve"> _____________________________ il________________________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residente a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____________________________________________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in Via __________</w:t>
      </w:r>
      <w:r w:rsidR="00872B73">
        <w:rPr>
          <w:color w:val="000000"/>
          <w:sz w:val="24"/>
          <w:szCs w:val="24"/>
          <w:highlight w:val="white"/>
        </w:rPr>
        <w:t>______________________________</w:t>
      </w:r>
      <w:r>
        <w:rPr>
          <w:color w:val="000000"/>
          <w:sz w:val="24"/>
          <w:szCs w:val="24"/>
          <w:highlight w:val="white"/>
        </w:rPr>
        <w:t>_____</w:t>
      </w:r>
      <w:r w:rsidR="00872B73">
        <w:rPr>
          <w:color w:val="000000"/>
          <w:sz w:val="24"/>
          <w:szCs w:val="24"/>
          <w:highlight w:val="white"/>
        </w:rPr>
        <w:t xml:space="preserve"> n.______</w:t>
      </w:r>
      <w:r>
        <w:rPr>
          <w:color w:val="000000"/>
          <w:sz w:val="24"/>
          <w:szCs w:val="24"/>
          <w:highlight w:val="white"/>
        </w:rPr>
        <w:t xml:space="preserve"> C.A.P. _______________</w:t>
      </w:r>
    </w:p>
    <w:p w:rsidR="008D510D" w:rsidRDefault="008D510D" w:rsidP="00E571A3">
      <w:pPr>
        <w:spacing w:line="360" w:lineRule="auto"/>
        <w:jc w:val="both"/>
      </w:pPr>
      <w:r>
        <w:rPr>
          <w:color w:val="000000"/>
          <w:sz w:val="24"/>
          <w:szCs w:val="24"/>
          <w:highlight w:val="white"/>
        </w:rPr>
        <w:t>Cell.</w:t>
      </w:r>
      <w:r w:rsidR="00872B73">
        <w:rPr>
          <w:color w:val="000000"/>
          <w:sz w:val="24"/>
          <w:szCs w:val="24"/>
          <w:highlight w:val="white"/>
        </w:rPr>
        <w:t>/Tel.</w:t>
      </w:r>
      <w:r>
        <w:rPr>
          <w:color w:val="000000"/>
          <w:sz w:val="24"/>
          <w:szCs w:val="24"/>
          <w:highlight w:val="white"/>
        </w:rPr>
        <w:t xml:space="preserve"> </w:t>
      </w:r>
      <w:r w:rsidR="00872B73">
        <w:rPr>
          <w:color w:val="000000"/>
          <w:sz w:val="24"/>
          <w:szCs w:val="24"/>
          <w:highlight w:val="white"/>
        </w:rPr>
        <w:t>_</w:t>
      </w:r>
      <w:r>
        <w:rPr>
          <w:color w:val="000000"/>
          <w:sz w:val="24"/>
          <w:szCs w:val="24"/>
          <w:highlight w:val="white"/>
        </w:rPr>
        <w:t>__________________ C.F. __________________________</w:t>
      </w:r>
      <w:r w:rsidR="00872B73">
        <w:rPr>
          <w:color w:val="000000"/>
          <w:sz w:val="24"/>
          <w:szCs w:val="24"/>
          <w:highlight w:val="white"/>
        </w:rPr>
        <w:t>_, in</w:t>
      </w:r>
      <w:r>
        <w:rPr>
          <w:color w:val="000000"/>
          <w:sz w:val="24"/>
          <w:szCs w:val="24"/>
          <w:highlight w:val="white"/>
        </w:rPr>
        <w:t xml:space="preserve"> qualità di _________________________________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della ditta/società/associazione</w:t>
      </w:r>
      <w:r w:rsidR="00872B73">
        <w:rPr>
          <w:color w:val="000000"/>
          <w:sz w:val="24"/>
          <w:szCs w:val="24"/>
          <w:highlight w:val="white"/>
        </w:rPr>
        <w:t xml:space="preserve"> _____________________ ___________________________ </w:t>
      </w:r>
      <w:r>
        <w:rPr>
          <w:color w:val="000000"/>
          <w:sz w:val="24"/>
          <w:szCs w:val="24"/>
          <w:highlight w:val="white"/>
        </w:rPr>
        <w:t>con sede legale a __</w:t>
      </w:r>
      <w:r w:rsidR="00872B73">
        <w:rPr>
          <w:color w:val="000000"/>
          <w:sz w:val="24"/>
          <w:szCs w:val="24"/>
          <w:highlight w:val="white"/>
        </w:rPr>
        <w:t>_____________________________ in</w:t>
      </w:r>
      <w:r>
        <w:rPr>
          <w:color w:val="000000"/>
          <w:sz w:val="24"/>
          <w:szCs w:val="24"/>
          <w:highlight w:val="white"/>
        </w:rPr>
        <w:t xml:space="preserve"> Via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</w:t>
      </w:r>
      <w:r w:rsidR="00047A26">
        <w:rPr>
          <w:color w:val="000000"/>
          <w:sz w:val="24"/>
          <w:szCs w:val="24"/>
          <w:highlight w:val="white"/>
        </w:rPr>
        <w:t>______________________</w:t>
      </w:r>
      <w:r>
        <w:rPr>
          <w:color w:val="000000"/>
          <w:sz w:val="24"/>
          <w:szCs w:val="24"/>
          <w:highlight w:val="white"/>
        </w:rPr>
        <w:t>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n.______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C.A.P._________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tel._____</w:t>
      </w:r>
      <w:r w:rsidR="00047A26">
        <w:rPr>
          <w:color w:val="000000"/>
          <w:sz w:val="24"/>
          <w:szCs w:val="24"/>
          <w:highlight w:val="white"/>
        </w:rPr>
        <w:t>_____</w:t>
      </w:r>
      <w:r>
        <w:rPr>
          <w:color w:val="000000"/>
          <w:sz w:val="24"/>
          <w:szCs w:val="24"/>
          <w:highlight w:val="white"/>
        </w:rPr>
        <w:t>________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PEC</w:t>
      </w:r>
      <w:r w:rsidR="00872B73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_______________________________</w:t>
      </w:r>
      <w:r w:rsidR="00872B73">
        <w:rPr>
          <w:color w:val="000000"/>
          <w:sz w:val="24"/>
          <w:szCs w:val="24"/>
          <w:highlight w:val="white"/>
        </w:rPr>
        <w:t>_______________</w:t>
      </w:r>
      <w:r w:rsidR="00872B73">
        <w:rPr>
          <w:color w:val="000000"/>
          <w:sz w:val="24"/>
          <w:szCs w:val="24"/>
          <w:highlight w:val="white"/>
        </w:rPr>
        <w:br/>
      </w:r>
      <w:r>
        <w:rPr>
          <w:color w:val="000000"/>
          <w:sz w:val="24"/>
          <w:szCs w:val="24"/>
          <w:highlight w:val="white"/>
        </w:rPr>
        <w:t>C.F./P.I.V.A. __________________________________</w:t>
      </w:r>
      <w:r w:rsidR="00872B73">
        <w:rPr>
          <w:color w:val="000000"/>
          <w:sz w:val="24"/>
          <w:szCs w:val="24"/>
        </w:rPr>
        <w:t>_____</w:t>
      </w:r>
    </w:p>
    <w:p w:rsidR="008D510D" w:rsidRPr="00047A26" w:rsidRDefault="008D510D" w:rsidP="00047A26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8D510D" w:rsidRDefault="008D510D">
      <w:pPr>
        <w:jc w:val="center"/>
      </w:pPr>
      <w:r>
        <w:rPr>
          <w:b/>
          <w:bCs/>
          <w:color w:val="000000"/>
          <w:sz w:val="24"/>
          <w:szCs w:val="24"/>
          <w:highlight w:val="white"/>
        </w:rPr>
        <w:t>CHIEDE</w:t>
      </w:r>
    </w:p>
    <w:p w:rsidR="008D510D" w:rsidRPr="00047A26" w:rsidRDefault="008D510D" w:rsidP="00047A26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A55C61" w:rsidRDefault="009644C6" w:rsidP="00A55C61">
      <w:pPr>
        <w:tabs>
          <w:tab w:val="left" w:pos="0"/>
          <w:tab w:val="left" w:pos="720"/>
        </w:tabs>
        <w:spacing w:after="1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ai sensi degli artt.17 e 18</w:t>
      </w:r>
      <w:r w:rsidR="008D510D">
        <w:rPr>
          <w:color w:val="000000"/>
          <w:sz w:val="24"/>
          <w:szCs w:val="24"/>
          <w:shd w:val="clear" w:color="auto" w:fill="FFFFFF"/>
        </w:rPr>
        <w:t xml:space="preserve"> della Legge Regionale n. 19/2016 </w:t>
      </w:r>
      <w:r>
        <w:rPr>
          <w:color w:val="000000"/>
          <w:sz w:val="24"/>
          <w:szCs w:val="24"/>
          <w:shd w:val="clear" w:color="auto" w:fill="FFFFFF"/>
        </w:rPr>
        <w:t xml:space="preserve">e della D.G.R.E.R. 704/2019, </w:t>
      </w:r>
      <w:r w:rsidR="008D510D">
        <w:rPr>
          <w:color w:val="000000"/>
          <w:sz w:val="24"/>
          <w:szCs w:val="24"/>
          <w:shd w:val="clear" w:color="auto" w:fill="FFFFFF"/>
        </w:rPr>
        <w:t xml:space="preserve">il rilascio </w:t>
      </w:r>
      <w:r w:rsidR="00915183">
        <w:rPr>
          <w:color w:val="000000"/>
          <w:sz w:val="24"/>
          <w:szCs w:val="24"/>
          <w:shd w:val="clear" w:color="auto" w:fill="FFFFFF"/>
        </w:rPr>
        <w:t>dell’accreditamento</w:t>
      </w:r>
      <w:r w:rsidR="008D510D">
        <w:rPr>
          <w:color w:val="000000"/>
          <w:sz w:val="24"/>
          <w:szCs w:val="24"/>
          <w:shd w:val="clear" w:color="auto" w:fill="FFFFFF"/>
        </w:rPr>
        <w:t xml:space="preserve"> del servizio educativo per la prima infanzia denominato</w:t>
      </w:r>
      <w:r w:rsidR="00A55C61">
        <w:rPr>
          <w:color w:val="000000"/>
          <w:sz w:val="24"/>
          <w:szCs w:val="24"/>
          <w:shd w:val="clear" w:color="auto" w:fill="FFFFFF"/>
        </w:rPr>
        <w:t>:</w:t>
      </w:r>
    </w:p>
    <w:p w:rsidR="00A55C61" w:rsidRDefault="008D510D" w:rsidP="00A55C61">
      <w:pPr>
        <w:tabs>
          <w:tab w:val="left" w:pos="0"/>
          <w:tab w:val="left" w:pos="720"/>
        </w:tabs>
        <w:spacing w:after="1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</w:t>
      </w:r>
      <w:r w:rsidR="00915183">
        <w:rPr>
          <w:color w:val="000000"/>
          <w:sz w:val="24"/>
          <w:szCs w:val="24"/>
          <w:shd w:val="clear" w:color="auto" w:fill="FFFFFF"/>
        </w:rPr>
        <w:t>__________</w:t>
      </w:r>
      <w:r>
        <w:rPr>
          <w:color w:val="000000"/>
          <w:sz w:val="24"/>
          <w:szCs w:val="24"/>
          <w:shd w:val="clear" w:color="auto" w:fill="FFFFFF"/>
        </w:rPr>
        <w:t>____________________________</w:t>
      </w:r>
      <w:r w:rsidR="00A55C61">
        <w:rPr>
          <w:color w:val="000000"/>
          <w:sz w:val="24"/>
          <w:szCs w:val="24"/>
          <w:shd w:val="clear" w:color="auto" w:fill="FFFFFF"/>
        </w:rPr>
        <w:t>__________________</w:t>
      </w:r>
    </w:p>
    <w:p w:rsidR="00A55C61" w:rsidRPr="00A55C61" w:rsidRDefault="008D510D" w:rsidP="00A55C61">
      <w:pPr>
        <w:tabs>
          <w:tab w:val="left" w:pos="0"/>
          <w:tab w:val="left" w:pos="720"/>
        </w:tabs>
        <w:spacing w:after="1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con sede in </w:t>
      </w:r>
      <w:r w:rsidR="009644C6">
        <w:rPr>
          <w:color w:val="000000"/>
          <w:sz w:val="24"/>
          <w:szCs w:val="24"/>
          <w:shd w:val="clear" w:color="auto" w:fill="FFFFFF"/>
        </w:rPr>
        <w:t>________________________</w:t>
      </w:r>
      <w:r>
        <w:rPr>
          <w:color w:val="000000"/>
          <w:sz w:val="24"/>
          <w:szCs w:val="24"/>
          <w:shd w:val="clear" w:color="auto" w:fill="FFFFFF"/>
        </w:rPr>
        <w:t>, Via/piaz</w:t>
      </w:r>
      <w:r w:rsidR="009644C6">
        <w:rPr>
          <w:color w:val="000000"/>
          <w:sz w:val="24"/>
          <w:szCs w:val="24"/>
          <w:shd w:val="clear" w:color="auto" w:fill="FFFFFF"/>
        </w:rPr>
        <w:t>za _____________</w:t>
      </w:r>
      <w:r w:rsidR="00A55C61">
        <w:rPr>
          <w:color w:val="000000"/>
          <w:sz w:val="24"/>
          <w:szCs w:val="24"/>
          <w:shd w:val="clear" w:color="auto" w:fill="FFFFFF"/>
        </w:rPr>
        <w:t>_____________n._____</w:t>
      </w:r>
    </w:p>
    <w:p w:rsidR="008D510D" w:rsidRDefault="00295FF9" w:rsidP="00A55C61">
      <w:pPr>
        <w:spacing w:after="160"/>
        <w:jc w:val="both"/>
      </w:pPr>
      <w:r>
        <w:rPr>
          <w:b/>
          <w:bCs/>
          <w:sz w:val="24"/>
          <w:szCs w:val="24"/>
          <w:highlight w:val="white"/>
        </w:rPr>
        <w:sym w:font="Wingdings" w:char="F071"/>
      </w:r>
      <w:r w:rsidR="008D510D"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</w:t>
      </w:r>
      <w:r w:rsidR="008D510D"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</w:t>
      </w:r>
      <w:r w:rsidR="008D510D"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</w:t>
      </w:r>
      <w:r w:rsidR="008D510D">
        <w:rPr>
          <w:color w:val="000000"/>
          <w:sz w:val="24"/>
          <w:szCs w:val="24"/>
          <w:shd w:val="clear" w:color="auto" w:fill="FFFFFF"/>
        </w:rPr>
        <w:t xml:space="preserve">da </w:t>
      </w:r>
      <w:r w:rsidR="00CE2DE3">
        <w:rPr>
          <w:color w:val="000000"/>
          <w:sz w:val="24"/>
          <w:szCs w:val="24"/>
          <w:shd w:val="clear" w:color="auto" w:fill="FFFFFF"/>
        </w:rPr>
        <w:t>accreditare per la prima volta</w:t>
      </w:r>
      <w:r w:rsidR="008D510D">
        <w:rPr>
          <w:color w:val="000000"/>
          <w:sz w:val="24"/>
          <w:szCs w:val="24"/>
          <w:shd w:val="clear" w:color="auto" w:fill="FFFFFF"/>
        </w:rPr>
        <w:tab/>
      </w:r>
      <w:r w:rsidR="008D510D">
        <w:rPr>
          <w:color w:val="000000"/>
          <w:sz w:val="24"/>
          <w:szCs w:val="24"/>
          <w:shd w:val="clear" w:color="auto" w:fill="FFFFFF"/>
        </w:rPr>
        <w:tab/>
      </w:r>
      <w:r>
        <w:rPr>
          <w:b/>
          <w:bCs/>
          <w:sz w:val="24"/>
          <w:szCs w:val="24"/>
          <w:highlight w:val="white"/>
        </w:rPr>
        <w:sym w:font="Wingdings" w:char="F071"/>
      </w:r>
      <w:r w:rsidR="008D510D">
        <w:rPr>
          <w:color w:val="000000"/>
          <w:sz w:val="24"/>
          <w:szCs w:val="24"/>
          <w:shd w:val="clear" w:color="auto" w:fill="FFFFFF"/>
        </w:rPr>
        <w:t xml:space="preserve"> </w:t>
      </w:r>
      <w:r w:rsidR="00740DFB">
        <w:rPr>
          <w:color w:val="000000"/>
          <w:sz w:val="24"/>
          <w:szCs w:val="24"/>
          <w:shd w:val="clear" w:color="auto" w:fill="FFFFFF"/>
        </w:rPr>
        <w:t>accreditato</w:t>
      </w:r>
      <w:r w:rsidR="008D510D">
        <w:rPr>
          <w:color w:val="000000"/>
          <w:sz w:val="24"/>
          <w:szCs w:val="24"/>
          <w:shd w:val="clear" w:color="auto" w:fill="FFFFFF"/>
        </w:rPr>
        <w:t xml:space="preserve"> il _______________</w:t>
      </w:r>
    </w:p>
    <w:p w:rsidR="008D510D" w:rsidRPr="00047A26" w:rsidRDefault="008D510D" w:rsidP="00047A26">
      <w:pPr>
        <w:tabs>
          <w:tab w:val="left" w:pos="0"/>
          <w:tab w:val="left" w:pos="720"/>
        </w:tabs>
        <w:spacing w:after="120"/>
        <w:jc w:val="both"/>
      </w:pPr>
      <w:r w:rsidRPr="00047A26">
        <w:rPr>
          <w:color w:val="000000"/>
          <w:sz w:val="24"/>
          <w:szCs w:val="24"/>
          <w:u w:val="single"/>
          <w:shd w:val="clear" w:color="auto" w:fill="FFFFFF"/>
        </w:rPr>
        <w:t>rientrante nella seguente tipologia</w:t>
      </w:r>
      <w:r>
        <w:rPr>
          <w:color w:val="000000"/>
          <w:sz w:val="24"/>
          <w:szCs w:val="24"/>
          <w:shd w:val="clear" w:color="auto" w:fill="FFFFFF"/>
        </w:rPr>
        <w:t>:</w:t>
      </w:r>
    </w:p>
    <w:p w:rsidR="008D510D" w:rsidRDefault="008D510D">
      <w:pPr>
        <w:numPr>
          <w:ilvl w:val="0"/>
          <w:numId w:val="5"/>
        </w:numPr>
        <w:tabs>
          <w:tab w:val="left" w:pos="0"/>
          <w:tab w:val="left" w:pos="720"/>
        </w:tabs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nido d’infanzia (specificare se aziendale, sezione primavera 24-36 mesi)</w:t>
      </w:r>
      <w:r w:rsidR="00047A26">
        <w:rPr>
          <w:color w:val="000000"/>
          <w:sz w:val="24"/>
          <w:szCs w:val="24"/>
          <w:shd w:val="clear" w:color="auto" w:fill="FFFFFF"/>
        </w:rPr>
        <w:t xml:space="preserve"> _________________</w:t>
      </w:r>
      <w:r w:rsidR="00A55C61">
        <w:rPr>
          <w:color w:val="000000"/>
          <w:sz w:val="24"/>
          <w:szCs w:val="24"/>
          <w:shd w:val="clear" w:color="auto" w:fill="FFFFFF"/>
        </w:rPr>
        <w:t>_</w:t>
      </w:r>
      <w:r w:rsidR="00047A26">
        <w:rPr>
          <w:color w:val="000000"/>
          <w:sz w:val="24"/>
          <w:szCs w:val="24"/>
          <w:shd w:val="clear" w:color="auto" w:fill="FFFFFF"/>
        </w:rPr>
        <w:t>__</w:t>
      </w:r>
    </w:p>
    <w:p w:rsidR="008D510D" w:rsidRDefault="008D510D">
      <w:pPr>
        <w:numPr>
          <w:ilvl w:val="0"/>
          <w:numId w:val="5"/>
        </w:numPr>
        <w:tabs>
          <w:tab w:val="left" w:pos="0"/>
          <w:tab w:val="left" w:pos="720"/>
        </w:tabs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spazio bambini</w:t>
      </w:r>
    </w:p>
    <w:p w:rsidR="008D510D" w:rsidRDefault="008D510D">
      <w:pPr>
        <w:numPr>
          <w:ilvl w:val="0"/>
          <w:numId w:val="5"/>
        </w:numPr>
        <w:tabs>
          <w:tab w:val="left" w:pos="0"/>
          <w:tab w:val="left" w:pos="720"/>
        </w:tabs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centro per bambini e famiglie</w:t>
      </w:r>
    </w:p>
    <w:p w:rsidR="008D510D" w:rsidRDefault="008D510D">
      <w:pPr>
        <w:numPr>
          <w:ilvl w:val="0"/>
          <w:numId w:val="5"/>
        </w:numPr>
        <w:tabs>
          <w:tab w:val="left" w:pos="0"/>
          <w:tab w:val="left" w:pos="720"/>
        </w:tabs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servizio domiciliare (piccolo gruppo educativo) </w:t>
      </w:r>
    </w:p>
    <w:p w:rsidR="008D510D" w:rsidRDefault="008D510D">
      <w:pPr>
        <w:numPr>
          <w:ilvl w:val="0"/>
          <w:numId w:val="5"/>
        </w:numPr>
        <w:tabs>
          <w:tab w:val="left" w:pos="0"/>
          <w:tab w:val="left" w:pos="720"/>
        </w:tabs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servizio sperimentale</w:t>
      </w:r>
    </w:p>
    <w:p w:rsidR="008D510D" w:rsidRDefault="008D510D">
      <w:pPr>
        <w:jc w:val="both"/>
      </w:pPr>
      <w:r>
        <w:rPr>
          <w:sz w:val="24"/>
          <w:szCs w:val="24"/>
          <w:highlight w:val="white"/>
        </w:rPr>
        <w:t>A tal fine, il/la sottoscritto/a, consapevole in caso di false attestazioni e mendaci dichiarazioni delle sanzioni previste dall’art.76 del DPR 445/2000 e della decadenza dei benefici conseguiti, in base all’art.75 del DPR 445/2000, sotto la sua personale responsabilità, con riferimento specifico al/i servizio/i che si chiede di autorizzare, come sopra individuato/i,</w:t>
      </w:r>
    </w:p>
    <w:p w:rsidR="008D510D" w:rsidRDefault="008D510D" w:rsidP="00047A26">
      <w:pPr>
        <w:ind w:right="-1"/>
        <w:rPr>
          <w:b/>
          <w:bCs/>
          <w:sz w:val="24"/>
          <w:szCs w:val="24"/>
          <w:shd w:val="clear" w:color="auto" w:fill="FFFFFF"/>
        </w:rPr>
      </w:pPr>
    </w:p>
    <w:p w:rsidR="008D510D" w:rsidRDefault="008D510D">
      <w:pPr>
        <w:ind w:right="-1"/>
        <w:jc w:val="center"/>
      </w:pPr>
      <w:r>
        <w:rPr>
          <w:b/>
          <w:bCs/>
          <w:sz w:val="24"/>
          <w:szCs w:val="24"/>
          <w:highlight w:val="white"/>
        </w:rPr>
        <w:t>D I C H I A R A</w:t>
      </w:r>
    </w:p>
    <w:p w:rsidR="008D510D" w:rsidRDefault="008D510D" w:rsidP="00047A26">
      <w:pPr>
        <w:ind w:right="-1"/>
        <w:rPr>
          <w:b/>
          <w:bCs/>
          <w:sz w:val="24"/>
          <w:szCs w:val="24"/>
          <w:shd w:val="clear" w:color="auto" w:fill="FFFFFF"/>
        </w:rPr>
      </w:pPr>
    </w:p>
    <w:p w:rsidR="009644C6" w:rsidRPr="009644C6" w:rsidRDefault="009644C6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 w:rsidRPr="009644C6">
        <w:rPr>
          <w:bCs/>
          <w:sz w:val="24"/>
          <w:szCs w:val="24"/>
          <w:shd w:val="clear" w:color="auto" w:fill="FFFFFF"/>
        </w:rPr>
        <w:t>di adottare le misure idonee a garantire la massima trasparenza e partecipazione delle famiglie di cui</w:t>
      </w:r>
      <w:r>
        <w:rPr>
          <w:bCs/>
          <w:sz w:val="24"/>
          <w:szCs w:val="24"/>
          <w:shd w:val="clear" w:color="auto" w:fill="FFFFFF"/>
        </w:rPr>
        <w:t xml:space="preserve"> all’</w:t>
      </w:r>
      <w:r w:rsidRPr="009644C6">
        <w:rPr>
          <w:bCs/>
          <w:sz w:val="24"/>
          <w:szCs w:val="24"/>
          <w:shd w:val="clear" w:color="auto" w:fill="FFFFFF"/>
        </w:rPr>
        <w:t>art. 8 della L.R. 19/2016;</w:t>
      </w:r>
    </w:p>
    <w:p w:rsidR="009644C6" w:rsidRDefault="009644C6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 w:rsidRPr="009644C6">
        <w:rPr>
          <w:bCs/>
          <w:sz w:val="24"/>
          <w:szCs w:val="24"/>
          <w:shd w:val="clear" w:color="auto" w:fill="FFFFFF"/>
        </w:rPr>
        <w:t>di disporre della figura del coordinatore pedagogico sulla base di quanto stabilito all’art. 32 della L.R.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9644C6">
        <w:rPr>
          <w:bCs/>
          <w:sz w:val="24"/>
          <w:szCs w:val="24"/>
          <w:shd w:val="clear" w:color="auto" w:fill="FFFFFF"/>
        </w:rPr>
        <w:t xml:space="preserve">19/2016 (“funzioni, compiti, dotazione servizi”) e al paragrafo 7 della direttiva n. </w:t>
      </w:r>
      <w:r w:rsidR="00D36758">
        <w:rPr>
          <w:bCs/>
          <w:sz w:val="24"/>
          <w:szCs w:val="24"/>
          <w:shd w:val="clear" w:color="auto" w:fill="FFFFFF"/>
        </w:rPr>
        <w:t>704</w:t>
      </w:r>
      <w:r w:rsidRPr="009644C6">
        <w:rPr>
          <w:bCs/>
          <w:sz w:val="24"/>
          <w:szCs w:val="24"/>
          <w:shd w:val="clear" w:color="auto" w:fill="FFFFFF"/>
        </w:rPr>
        <w:t xml:space="preserve"> del </w:t>
      </w:r>
      <w:r w:rsidR="00D36758">
        <w:rPr>
          <w:bCs/>
          <w:sz w:val="24"/>
          <w:szCs w:val="24"/>
          <w:shd w:val="clear" w:color="auto" w:fill="FFFFFF"/>
        </w:rPr>
        <w:t>13 maggio 2019;</w:t>
      </w:r>
    </w:p>
    <w:p w:rsidR="00D36758" w:rsidRDefault="00D36758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di applicare al coordinatore pedagogico la seguente tipologia contrattuale: ______________ _____________</w:t>
      </w:r>
      <w:r w:rsidR="00A55C61">
        <w:rPr>
          <w:bCs/>
          <w:sz w:val="24"/>
          <w:szCs w:val="24"/>
          <w:shd w:val="clear" w:color="auto" w:fill="FFFFFF"/>
        </w:rPr>
        <w:t>_________________</w:t>
      </w:r>
      <w:r>
        <w:rPr>
          <w:bCs/>
          <w:sz w:val="24"/>
          <w:szCs w:val="24"/>
          <w:shd w:val="clear" w:color="auto" w:fill="FFFFFF"/>
        </w:rPr>
        <w:t>_________</w:t>
      </w:r>
      <w:r w:rsidR="00A55C61">
        <w:rPr>
          <w:bCs/>
          <w:sz w:val="24"/>
          <w:szCs w:val="24"/>
          <w:shd w:val="clear" w:color="auto" w:fill="FFFFFF"/>
        </w:rPr>
        <w:t xml:space="preserve">__ per complessive ore mensili </w:t>
      </w:r>
      <w:r>
        <w:rPr>
          <w:bCs/>
          <w:sz w:val="24"/>
          <w:szCs w:val="24"/>
          <w:shd w:val="clear" w:color="auto" w:fill="FFFFFF"/>
        </w:rPr>
        <w:t>__________</w:t>
      </w:r>
    </w:p>
    <w:p w:rsidR="00752D12" w:rsidRPr="009644C6" w:rsidRDefault="00752D12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di garantire la sua partecipazione alle attività del Coordinamento Pedagogico </w:t>
      </w:r>
      <w:r w:rsidR="00D36758">
        <w:rPr>
          <w:bCs/>
          <w:sz w:val="24"/>
          <w:szCs w:val="24"/>
          <w:shd w:val="clear" w:color="auto" w:fill="FFFFFF"/>
        </w:rPr>
        <w:t>Distrettuale</w:t>
      </w:r>
      <w:r>
        <w:rPr>
          <w:bCs/>
          <w:sz w:val="24"/>
          <w:szCs w:val="24"/>
          <w:shd w:val="clear" w:color="auto" w:fill="FFFFFF"/>
        </w:rPr>
        <w:t>;</w:t>
      </w:r>
    </w:p>
    <w:p w:rsidR="009644C6" w:rsidRPr="009644C6" w:rsidRDefault="009644C6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 w:rsidRPr="009644C6">
        <w:rPr>
          <w:bCs/>
          <w:sz w:val="24"/>
          <w:szCs w:val="24"/>
          <w:shd w:val="clear" w:color="auto" w:fill="FFFFFF"/>
        </w:rPr>
        <w:t>di adottare strumenti di autovalutazione del servizio secondo gli indirizzi regionali;</w:t>
      </w:r>
    </w:p>
    <w:p w:rsidR="009644C6" w:rsidRPr="009644C6" w:rsidRDefault="009644C6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 w:rsidRPr="009644C6">
        <w:rPr>
          <w:bCs/>
          <w:sz w:val="24"/>
          <w:szCs w:val="24"/>
          <w:shd w:val="clear" w:color="auto" w:fill="FFFFFF"/>
        </w:rPr>
        <w:t xml:space="preserve">di realizzare il numero di ore di formazione richieste dalla delibera regionale </w:t>
      </w:r>
      <w:r w:rsidR="00D36758">
        <w:rPr>
          <w:bCs/>
          <w:sz w:val="24"/>
          <w:szCs w:val="24"/>
          <w:shd w:val="clear" w:color="auto" w:fill="FFFFFF"/>
        </w:rPr>
        <w:t xml:space="preserve">704/2019 </w:t>
      </w:r>
      <w:r w:rsidRPr="009644C6">
        <w:rPr>
          <w:bCs/>
          <w:sz w:val="24"/>
          <w:szCs w:val="24"/>
          <w:shd w:val="clear" w:color="auto" w:fill="FFFFFF"/>
        </w:rPr>
        <w:t>per tutto il personale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9644C6">
        <w:rPr>
          <w:bCs/>
          <w:sz w:val="24"/>
          <w:szCs w:val="24"/>
          <w:shd w:val="clear" w:color="auto" w:fill="FFFFFF"/>
        </w:rPr>
        <w:t>del servizio (aggiuntive rispetto alle ore previste per l’autorizzazione al funzionamento);</w:t>
      </w:r>
    </w:p>
    <w:p w:rsidR="009644C6" w:rsidRPr="009644C6" w:rsidRDefault="009644C6" w:rsidP="009644C6">
      <w:pPr>
        <w:numPr>
          <w:ilvl w:val="0"/>
          <w:numId w:val="31"/>
        </w:numPr>
        <w:spacing w:after="240"/>
        <w:ind w:left="714" w:hanging="357"/>
        <w:jc w:val="both"/>
        <w:rPr>
          <w:bCs/>
          <w:sz w:val="24"/>
          <w:szCs w:val="24"/>
          <w:shd w:val="clear" w:color="auto" w:fill="FFFFFF"/>
        </w:rPr>
      </w:pPr>
      <w:r w:rsidRPr="009644C6">
        <w:rPr>
          <w:bCs/>
          <w:sz w:val="24"/>
          <w:szCs w:val="24"/>
          <w:shd w:val="clear" w:color="auto" w:fill="FFFFFF"/>
        </w:rPr>
        <w:t>di garantire la partecipazione del personale al percorso territoriale di valutazione della qualità</w:t>
      </w:r>
      <w:r w:rsidR="00A55C61">
        <w:rPr>
          <w:bCs/>
          <w:sz w:val="24"/>
          <w:szCs w:val="24"/>
          <w:shd w:val="clear" w:color="auto" w:fill="FFFFFF"/>
        </w:rPr>
        <w:t>, promosso dal Coordinamento Pedagogico Territoriale di Bologna</w:t>
      </w:r>
      <w:r w:rsidRPr="009644C6">
        <w:rPr>
          <w:bCs/>
          <w:sz w:val="24"/>
          <w:szCs w:val="24"/>
          <w:shd w:val="clear" w:color="auto" w:fill="FFFFFF"/>
        </w:rPr>
        <w:t>;</w:t>
      </w:r>
    </w:p>
    <w:p w:rsidR="009644C6" w:rsidRPr="002A7BBA" w:rsidRDefault="009644C6" w:rsidP="009644C6">
      <w:pPr>
        <w:tabs>
          <w:tab w:val="left" w:pos="0"/>
          <w:tab w:val="left" w:pos="720"/>
        </w:tabs>
        <w:spacing w:before="12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Inoltre, </w:t>
      </w:r>
      <w:r w:rsidRPr="002A7BBA">
        <w:rPr>
          <w:sz w:val="24"/>
          <w:szCs w:val="24"/>
          <w:highlight w:val="white"/>
        </w:rPr>
        <w:t xml:space="preserve">a corredo </w:t>
      </w:r>
      <w:r w:rsidR="00AE66A6">
        <w:rPr>
          <w:sz w:val="24"/>
          <w:szCs w:val="24"/>
          <w:highlight w:val="white"/>
        </w:rPr>
        <w:t>della presente domanda di accreditamento</w:t>
      </w:r>
      <w:r w:rsidRPr="002A7BBA">
        <w:rPr>
          <w:sz w:val="24"/>
          <w:szCs w:val="24"/>
          <w:highlight w:val="white"/>
        </w:rPr>
        <w:t xml:space="preserve"> </w:t>
      </w:r>
    </w:p>
    <w:p w:rsidR="009644C6" w:rsidRPr="007A4D98" w:rsidRDefault="009644C6" w:rsidP="00AE66A6">
      <w:pPr>
        <w:tabs>
          <w:tab w:val="left" w:pos="0"/>
          <w:tab w:val="left" w:pos="720"/>
        </w:tabs>
        <w:spacing w:before="120" w:after="120" w:line="360" w:lineRule="auto"/>
        <w:jc w:val="center"/>
      </w:pPr>
      <w:r w:rsidRPr="007A4D98">
        <w:rPr>
          <w:b/>
          <w:sz w:val="24"/>
          <w:szCs w:val="24"/>
          <w:highlight w:val="white"/>
          <w:u w:val="single"/>
        </w:rPr>
        <w:t>allega i seguenti documenti</w:t>
      </w:r>
      <w:r>
        <w:rPr>
          <w:b/>
          <w:sz w:val="24"/>
          <w:szCs w:val="24"/>
          <w:u w:val="single"/>
        </w:rPr>
        <w:t>:</w:t>
      </w:r>
    </w:p>
    <w:p w:rsidR="009644C6" w:rsidRDefault="00AE66A6" w:rsidP="00AE66A6">
      <w:pPr>
        <w:numPr>
          <w:ilvl w:val="0"/>
          <w:numId w:val="33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 w:rsidRPr="00AE66A6">
        <w:rPr>
          <w:bCs/>
          <w:sz w:val="24"/>
          <w:szCs w:val="24"/>
          <w:shd w:val="clear" w:color="auto" w:fill="FFFFFF"/>
        </w:rPr>
        <w:t xml:space="preserve">Progetto Pedagogico rigorosamente redatto </w:t>
      </w:r>
      <w:r>
        <w:rPr>
          <w:bCs/>
          <w:sz w:val="24"/>
          <w:szCs w:val="24"/>
          <w:shd w:val="clear" w:color="auto" w:fill="FFFFFF"/>
        </w:rPr>
        <w:t>secondo le linee guida regionali (Allegato 2 della D.G.R.E.R. 704/2019, reperibile sul sito della Regione o del Comune), prestando la massima attenzione che sia interpretato sullo specifico servizio di cui si chiede l’accreditamento;</w:t>
      </w:r>
    </w:p>
    <w:p w:rsidR="00AE66A6" w:rsidRDefault="00AE66A6" w:rsidP="00AE66A6">
      <w:pPr>
        <w:numPr>
          <w:ilvl w:val="0"/>
          <w:numId w:val="33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Copia del titolo di studio posseduto dal/la pedagogista che ha il ruolo di coordinatore pedagogico del servizio;</w:t>
      </w:r>
    </w:p>
    <w:p w:rsidR="00EF3E5A" w:rsidRDefault="00EF3E5A" w:rsidP="00EF3E5A">
      <w:pPr>
        <w:numPr>
          <w:ilvl w:val="0"/>
          <w:numId w:val="33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 w:rsidRPr="00EF3E5A">
        <w:rPr>
          <w:bCs/>
          <w:sz w:val="24"/>
          <w:szCs w:val="24"/>
          <w:shd w:val="clear" w:color="auto" w:fill="FFFFFF"/>
        </w:rPr>
        <w:t>Piano finalizzato alla prevenzione, valutazione e gestione del rischio da stress lavoro-correlato (</w:t>
      </w:r>
      <w:proofErr w:type="spellStart"/>
      <w:r w:rsidRPr="00EF3E5A">
        <w:rPr>
          <w:bCs/>
          <w:sz w:val="24"/>
          <w:szCs w:val="24"/>
          <w:shd w:val="clear" w:color="auto" w:fill="FFFFFF"/>
        </w:rPr>
        <w:t>all</w:t>
      </w:r>
      <w:proofErr w:type="spellEnd"/>
      <w:r w:rsidRPr="00EF3E5A">
        <w:rPr>
          <w:bCs/>
          <w:sz w:val="24"/>
          <w:szCs w:val="24"/>
          <w:shd w:val="clear" w:color="auto" w:fill="FFFFFF"/>
        </w:rPr>
        <w:t>. B art 2, comm</w:t>
      </w:r>
      <w:r>
        <w:rPr>
          <w:bCs/>
          <w:sz w:val="24"/>
          <w:szCs w:val="24"/>
          <w:shd w:val="clear" w:color="auto" w:fill="FFFFFF"/>
        </w:rPr>
        <w:t xml:space="preserve">a d) della direttiva 1564/2017, solo se il servizio è stato autorizzato </w:t>
      </w:r>
      <w:r w:rsidRPr="00EF3E5A">
        <w:rPr>
          <w:bCs/>
          <w:sz w:val="24"/>
          <w:szCs w:val="24"/>
          <w:shd w:val="clear" w:color="auto" w:fill="FFFFFF"/>
        </w:rPr>
        <w:t xml:space="preserve">pro-tempore ai sensi della direttiva 85/2012, </w:t>
      </w:r>
      <w:r>
        <w:rPr>
          <w:bCs/>
          <w:sz w:val="24"/>
          <w:szCs w:val="24"/>
          <w:shd w:val="clear" w:color="auto" w:fill="FFFFFF"/>
        </w:rPr>
        <w:t>ora</w:t>
      </w:r>
      <w:r w:rsidRPr="00EF3E5A">
        <w:rPr>
          <w:bCs/>
          <w:sz w:val="24"/>
          <w:szCs w:val="24"/>
          <w:shd w:val="clear" w:color="auto" w:fill="FFFFFF"/>
        </w:rPr>
        <w:t xml:space="preserve"> abrogata</w:t>
      </w:r>
      <w:r>
        <w:rPr>
          <w:bCs/>
          <w:sz w:val="24"/>
          <w:szCs w:val="24"/>
          <w:shd w:val="clear" w:color="auto" w:fill="FFFFFF"/>
        </w:rPr>
        <w:t>)</w:t>
      </w:r>
      <w:r w:rsidRPr="00EF3E5A">
        <w:rPr>
          <w:bCs/>
          <w:sz w:val="24"/>
          <w:szCs w:val="24"/>
          <w:shd w:val="clear" w:color="auto" w:fill="FFFFFF"/>
        </w:rPr>
        <w:t>;</w:t>
      </w:r>
    </w:p>
    <w:p w:rsidR="00AE66A6" w:rsidRDefault="00AE66A6" w:rsidP="005B61AF">
      <w:pPr>
        <w:numPr>
          <w:ilvl w:val="0"/>
          <w:numId w:val="33"/>
        </w:numPr>
        <w:ind w:left="714" w:hanging="357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“Carta dei Servizi” del servizio di cui si chiede l’accreditamento</w:t>
      </w:r>
      <w:r w:rsidR="005B61AF">
        <w:rPr>
          <w:bCs/>
          <w:sz w:val="24"/>
          <w:szCs w:val="24"/>
          <w:shd w:val="clear" w:color="auto" w:fill="FFFFFF"/>
        </w:rPr>
        <w:t xml:space="preserve">, redatta in generale </w:t>
      </w:r>
      <w:r w:rsidR="005B61AF" w:rsidRPr="005B61AF">
        <w:rPr>
          <w:bCs/>
          <w:sz w:val="24"/>
          <w:szCs w:val="24"/>
          <w:shd w:val="clear" w:color="auto" w:fill="FFFFFF"/>
        </w:rPr>
        <w:t>ai sensi dell’art 8 della L. 27/2012</w:t>
      </w:r>
      <w:r w:rsidR="005B61AF">
        <w:rPr>
          <w:bCs/>
          <w:sz w:val="24"/>
          <w:szCs w:val="24"/>
          <w:shd w:val="clear" w:color="auto" w:fill="FFFFFF"/>
        </w:rPr>
        <w:t xml:space="preserve">, </w:t>
      </w:r>
      <w:r w:rsidR="00EF3E5A">
        <w:rPr>
          <w:bCs/>
          <w:sz w:val="24"/>
          <w:szCs w:val="24"/>
          <w:shd w:val="clear" w:color="auto" w:fill="FFFFFF"/>
        </w:rPr>
        <w:t>da cui si evincono chiaramente i</w:t>
      </w:r>
      <w:r w:rsidR="005B61AF">
        <w:rPr>
          <w:bCs/>
          <w:sz w:val="24"/>
          <w:szCs w:val="24"/>
          <w:shd w:val="clear" w:color="auto" w:fill="FFFFFF"/>
        </w:rPr>
        <w:t xml:space="preserve"> seguenti elementi:</w:t>
      </w:r>
    </w:p>
    <w:p w:rsidR="005B61AF" w:rsidRPr="005B61AF" w:rsidRDefault="005B61AF" w:rsidP="00974DCB">
      <w:pPr>
        <w:pStyle w:val="Paragrafoelenco"/>
        <w:numPr>
          <w:ilvl w:val="0"/>
          <w:numId w:val="34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 w:rsidRPr="005B61AF">
        <w:rPr>
          <w:bCs/>
          <w:sz w:val="24"/>
          <w:szCs w:val="24"/>
          <w:shd w:val="clear" w:color="auto" w:fill="FFFFFF"/>
        </w:rPr>
        <w:t>l’apertura del servizio ai bambini e alle bambine, senza distinzione di sesso, religione, etnia e gruppo sociale e di nazionalità straniera o apolidi e favorisce in particolare l’inserimento dei bambini disabili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B61AF">
        <w:rPr>
          <w:bCs/>
          <w:sz w:val="24"/>
          <w:szCs w:val="24"/>
          <w:shd w:val="clear" w:color="auto" w:fill="FFFFFF"/>
        </w:rPr>
        <w:t>o in situazione di svantaggio sociale e culturale e promuove l’interculturalità;</w:t>
      </w:r>
    </w:p>
    <w:p w:rsidR="005B61AF" w:rsidRPr="005B61AF" w:rsidRDefault="005B61AF" w:rsidP="0069303B">
      <w:pPr>
        <w:pStyle w:val="Paragrafoelenco"/>
        <w:numPr>
          <w:ilvl w:val="0"/>
          <w:numId w:val="34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 w:rsidRPr="005B61AF">
        <w:rPr>
          <w:bCs/>
          <w:sz w:val="24"/>
          <w:szCs w:val="24"/>
          <w:shd w:val="clear" w:color="auto" w:fill="FFFFFF"/>
        </w:rPr>
        <w:t>l’accesso, nel caso di servizio aziendale/interaziendale, anche a bambini i cui genitori non prestano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B61AF">
        <w:rPr>
          <w:bCs/>
          <w:sz w:val="24"/>
          <w:szCs w:val="24"/>
          <w:shd w:val="clear" w:color="auto" w:fill="FFFFFF"/>
        </w:rPr>
        <w:t>la propria opera presso l’azienda;</w:t>
      </w:r>
    </w:p>
    <w:p w:rsidR="005B61AF" w:rsidRDefault="005B61AF" w:rsidP="006D7DB3">
      <w:pPr>
        <w:pStyle w:val="Paragrafoelenco"/>
        <w:numPr>
          <w:ilvl w:val="0"/>
          <w:numId w:val="34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 w:rsidRPr="005B61AF">
        <w:rPr>
          <w:bCs/>
          <w:sz w:val="24"/>
          <w:szCs w:val="24"/>
          <w:shd w:val="clear" w:color="auto" w:fill="FFFFFF"/>
        </w:rPr>
        <w:t xml:space="preserve">la partecipazione degli utenti alle spese di gestione del servizio, secondo un criterio di progressività attraverso forme di contribuzione differenziata in relazione alle condizioni </w:t>
      </w:r>
      <w:r w:rsidRPr="005B61AF">
        <w:rPr>
          <w:bCs/>
          <w:sz w:val="24"/>
          <w:szCs w:val="24"/>
          <w:shd w:val="clear" w:color="auto" w:fill="FFFFFF"/>
        </w:rPr>
        <w:lastRenderedPageBreak/>
        <w:t>socio-economiche delle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B61AF">
        <w:rPr>
          <w:bCs/>
          <w:sz w:val="24"/>
          <w:szCs w:val="24"/>
          <w:shd w:val="clear" w:color="auto" w:fill="FFFFFF"/>
        </w:rPr>
        <w:t>famiglie e sulla base di criteri di equità e di tutela de</w:t>
      </w:r>
      <w:r>
        <w:rPr>
          <w:bCs/>
          <w:sz w:val="24"/>
          <w:szCs w:val="24"/>
          <w:shd w:val="clear" w:color="auto" w:fill="FFFFFF"/>
        </w:rPr>
        <w:t>lle fasce sociali meno abbienti;</w:t>
      </w:r>
    </w:p>
    <w:p w:rsidR="005B61AF" w:rsidRDefault="005B61AF" w:rsidP="006D7DB3">
      <w:pPr>
        <w:pStyle w:val="Paragrafoelenco"/>
        <w:numPr>
          <w:ilvl w:val="0"/>
          <w:numId w:val="34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le modalità (orientamenti e pratiche) con cui si garantisce la trasparenza delle procedure amministrative e gestionali;</w:t>
      </w:r>
    </w:p>
    <w:p w:rsidR="005B61AF" w:rsidRDefault="005B61AF" w:rsidP="006D7DB3">
      <w:pPr>
        <w:pStyle w:val="Paragrafoelenco"/>
        <w:numPr>
          <w:ilvl w:val="0"/>
          <w:numId w:val="34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le modalità (orientamenti e pratiche) con cui si garantisce la partecipazione delle famiglie alla gestione e al percorso di valutazione partecipata del servizio;</w:t>
      </w:r>
    </w:p>
    <w:p w:rsidR="008D510D" w:rsidRPr="005B61AF" w:rsidRDefault="005B61AF" w:rsidP="005B61AF">
      <w:pPr>
        <w:pStyle w:val="Paragrafoelenco"/>
        <w:numPr>
          <w:ilvl w:val="0"/>
          <w:numId w:val="34"/>
        </w:numPr>
        <w:spacing w:after="240"/>
        <w:ind w:right="-1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le modalità (orientamenti e pratiche) con cui si garantisce il dialogo continuo con le famiglie relativamente al percorso educativo del loro bambino/a</w:t>
      </w:r>
    </w:p>
    <w:p w:rsidR="00714F74" w:rsidRDefault="00714F74" w:rsidP="00714F74">
      <w:pPr>
        <w:autoSpaceDE w:val="0"/>
        <w:spacing w:after="40"/>
        <w:jc w:val="both"/>
      </w:pPr>
      <w:r>
        <w:rPr>
          <w:sz w:val="24"/>
          <w:szCs w:val="24"/>
          <w:u w:val="single"/>
        </w:rPr>
        <w:t xml:space="preserve">Il/la sottoscritto/a è consapevole che in caso di dichiarazioni non veritiere, verranno applicate le sanzioni penali previste e la decadenza dal beneficio ottenuto (artt. 75 e 76 del D.P.R. n. 445 del 28.12.2000), </w:t>
      </w:r>
      <w:r w:rsidR="00317E94">
        <w:rPr>
          <w:sz w:val="24"/>
          <w:szCs w:val="24"/>
          <w:u w:val="single"/>
        </w:rPr>
        <w:t>relativamente al servizio in oggetto</w:t>
      </w:r>
      <w:r>
        <w:rPr>
          <w:sz w:val="24"/>
          <w:szCs w:val="24"/>
          <w:u w:val="single"/>
        </w:rPr>
        <w:t>.</w:t>
      </w:r>
    </w:p>
    <w:p w:rsidR="00714F74" w:rsidRDefault="00714F74" w:rsidP="00714F74">
      <w:pPr>
        <w:rPr>
          <w:sz w:val="24"/>
          <w:szCs w:val="24"/>
        </w:rPr>
      </w:pPr>
    </w:p>
    <w:p w:rsidR="00714F74" w:rsidRDefault="00714F74" w:rsidP="00714F74">
      <w:r>
        <w:rPr>
          <w:sz w:val="24"/>
          <w:szCs w:val="24"/>
        </w:rPr>
        <w:t>data: ...............................................................</w:t>
      </w:r>
    </w:p>
    <w:p w:rsidR="00714F74" w:rsidRDefault="00714F74" w:rsidP="00714F74">
      <w:pPr>
        <w:rPr>
          <w:sz w:val="24"/>
          <w:szCs w:val="24"/>
        </w:rPr>
      </w:pPr>
    </w:p>
    <w:p w:rsidR="00714F74" w:rsidRPr="00714F74" w:rsidRDefault="00714F74" w:rsidP="00714F74">
      <w:pPr>
        <w:spacing w:after="120"/>
        <w:jc w:val="center"/>
      </w:pPr>
      <w:r>
        <w:rPr>
          <w:sz w:val="24"/>
          <w:szCs w:val="24"/>
        </w:rPr>
        <w:t>Il/la dichiarante</w:t>
      </w:r>
    </w:p>
    <w:p w:rsidR="00714F74" w:rsidRDefault="00714F74" w:rsidP="00714F74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714F74" w:rsidRDefault="00714F74" w:rsidP="00714F74">
      <w:pPr>
        <w:jc w:val="center"/>
        <w:rPr>
          <w:sz w:val="24"/>
          <w:szCs w:val="24"/>
        </w:rPr>
      </w:pPr>
    </w:p>
    <w:p w:rsidR="00E8788B" w:rsidRDefault="00E8788B" w:rsidP="00714F74">
      <w:pPr>
        <w:jc w:val="center"/>
        <w:rPr>
          <w:sz w:val="24"/>
          <w:szCs w:val="24"/>
        </w:rPr>
      </w:pPr>
    </w:p>
    <w:p w:rsidR="00E8788B" w:rsidRDefault="00E8788B" w:rsidP="00714F74">
      <w:pPr>
        <w:jc w:val="center"/>
        <w:rPr>
          <w:sz w:val="24"/>
          <w:szCs w:val="24"/>
        </w:rPr>
      </w:pPr>
    </w:p>
    <w:p w:rsidR="00E8788B" w:rsidRPr="000F6924" w:rsidRDefault="00E8788B" w:rsidP="00E8788B">
      <w:pPr>
        <w:rPr>
          <w:b/>
          <w:i/>
          <w:sz w:val="24"/>
          <w:szCs w:val="24"/>
          <w:u w:val="single"/>
        </w:rPr>
      </w:pPr>
      <w:bookmarkStart w:id="0" w:name="_GoBack"/>
      <w:r w:rsidRPr="000F6924">
        <w:rPr>
          <w:b/>
          <w:i/>
          <w:sz w:val="24"/>
          <w:szCs w:val="24"/>
          <w:u w:val="single"/>
        </w:rPr>
        <w:t>(Allegare fotocopia di un documento di identità)</w:t>
      </w:r>
      <w:bookmarkEnd w:id="0"/>
    </w:p>
    <w:sectPr w:rsidR="00E8788B" w:rsidRPr="000F6924"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31" w:rsidRDefault="001A0F31" w:rsidP="00872B73">
      <w:r>
        <w:separator/>
      </w:r>
    </w:p>
  </w:endnote>
  <w:endnote w:type="continuationSeparator" w:id="0">
    <w:p w:rsidR="001A0F31" w:rsidRDefault="001A0F31" w:rsidP="0087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 E 20 8 A 5 A 8t 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3" w:rsidRDefault="00872B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F6924">
      <w:rPr>
        <w:noProof/>
      </w:rPr>
      <w:t>3</w:t>
    </w:r>
    <w:r>
      <w:fldChar w:fldCharType="end"/>
    </w:r>
  </w:p>
  <w:p w:rsidR="00872B73" w:rsidRDefault="00872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31" w:rsidRDefault="001A0F31" w:rsidP="00872B73">
      <w:r>
        <w:separator/>
      </w:r>
    </w:p>
  </w:footnote>
  <w:footnote w:type="continuationSeparator" w:id="0">
    <w:p w:rsidR="001A0F31" w:rsidRDefault="001A0F31" w:rsidP="0087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24"/>
        <w:szCs w:val="24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Wingdings"/>
        <w:color w:val="000000"/>
        <w:sz w:val="16"/>
        <w:szCs w:val="24"/>
        <w:shd w:val="clear" w:color="auto" w:fill="FFFFFF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000000"/>
        <w:sz w:val="16"/>
        <w:szCs w:val="24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  <w:szCs w:val="24"/>
        <w:shd w:val="clear" w:color="auto" w:fill="FFFFFF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4"/>
        <w:szCs w:val="24"/>
        <w:shd w:val="clear" w:color="auto" w:fill="FFFFFF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ymbol"/>
        <w:sz w:val="24"/>
        <w:szCs w:val="24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8"/>
        <w:szCs w:val="24"/>
        <w:shd w:val="clear" w:color="auto" w:fill="FFFFFF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0"/>
        <w:szCs w:val="20"/>
        <w:shd w:val="clear" w:color="auto" w:fill="FFFFFF"/>
        <w:lang w:val="it-IT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16"/>
        <w:szCs w:val="24"/>
        <w:shd w:val="clear" w:color="auto" w:fill="FFFFFF"/>
        <w:lang w:val="it-IT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  <w:szCs w:val="24"/>
        <w:shd w:val="clear" w:color="auto" w:fill="FFFFFF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  <w:szCs w:val="20"/>
        <w:shd w:val="clear" w:color="auto" w:fill="FFFFFF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suff w:val="nothing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4"/>
        <w:szCs w:val="24"/>
        <w:shd w:val="clear" w:color="auto" w:fill="FFFFFF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0FF8402A"/>
    <w:multiLevelType w:val="hybridMultilevel"/>
    <w:tmpl w:val="7FFEC866"/>
    <w:lvl w:ilvl="0" w:tplc="00000009">
      <w:numFmt w:val="bullet"/>
      <w:lvlText w:val="-"/>
      <w:lvlJc w:val="left"/>
      <w:pPr>
        <w:ind w:left="360" w:hanging="360"/>
      </w:pPr>
      <w:rPr>
        <w:rFonts w:ascii="StarSymbol" w:hAnsi="StarSymbol" w:cs="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2A0DCF"/>
    <w:multiLevelType w:val="hybridMultilevel"/>
    <w:tmpl w:val="00F40DDA"/>
    <w:lvl w:ilvl="0" w:tplc="6DF6FCC6">
      <w:start w:val="3"/>
      <w:numFmt w:val="bullet"/>
      <w:lvlText w:val=""/>
      <w:lvlJc w:val="left"/>
      <w:pPr>
        <w:ind w:left="814" w:hanging="360"/>
      </w:pPr>
      <w:rPr>
        <w:rFonts w:ascii="Wingdings" w:eastAsia="Wingdings" w:hAnsi="Wingdings" w:cs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>
    <w:nsid w:val="1B0A10F3"/>
    <w:multiLevelType w:val="hybridMultilevel"/>
    <w:tmpl w:val="C82828E8"/>
    <w:lvl w:ilvl="0" w:tplc="00000003">
      <w:start w:val="1"/>
      <w:numFmt w:val="bullet"/>
      <w:lvlText w:val=""/>
      <w:lvlJc w:val="left"/>
      <w:pPr>
        <w:ind w:left="1070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B5713FA"/>
    <w:multiLevelType w:val="hybridMultilevel"/>
    <w:tmpl w:val="3318998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956E2"/>
    <w:multiLevelType w:val="hybridMultilevel"/>
    <w:tmpl w:val="D04C753C"/>
    <w:lvl w:ilvl="0" w:tplc="6DF6FCC6">
      <w:start w:val="3"/>
      <w:numFmt w:val="bullet"/>
      <w:lvlText w:val=""/>
      <w:lvlJc w:val="left"/>
      <w:pPr>
        <w:ind w:left="1174" w:hanging="360"/>
      </w:pPr>
      <w:rPr>
        <w:rFonts w:ascii="Wingdings" w:eastAsia="Wingdings" w:hAnsi="Wingdings" w:cs="StarSymbol" w:hint="default"/>
        <w:color w:val="000000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61C4706"/>
    <w:multiLevelType w:val="hybridMultilevel"/>
    <w:tmpl w:val="CEA4F0E0"/>
    <w:lvl w:ilvl="0" w:tplc="00000003">
      <w:start w:val="1"/>
      <w:numFmt w:val="bullet"/>
      <w:lvlText w:val=""/>
      <w:lvlJc w:val="left"/>
      <w:pPr>
        <w:ind w:left="1174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F6A3DED"/>
    <w:multiLevelType w:val="hybridMultilevel"/>
    <w:tmpl w:val="FF74A6D8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35A1B"/>
    <w:multiLevelType w:val="hybridMultilevel"/>
    <w:tmpl w:val="09E27A3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A1D86"/>
    <w:multiLevelType w:val="hybridMultilevel"/>
    <w:tmpl w:val="6B2CE46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91B1A"/>
    <w:multiLevelType w:val="hybridMultilevel"/>
    <w:tmpl w:val="0838A23E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93722"/>
    <w:multiLevelType w:val="hybridMultilevel"/>
    <w:tmpl w:val="71BC98F0"/>
    <w:lvl w:ilvl="0" w:tplc="615C9AC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A5BCD"/>
    <w:multiLevelType w:val="hybridMultilevel"/>
    <w:tmpl w:val="14649258"/>
    <w:lvl w:ilvl="0" w:tplc="89C0191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CF5423"/>
    <w:multiLevelType w:val="hybridMultilevel"/>
    <w:tmpl w:val="19BECEA0"/>
    <w:lvl w:ilvl="0" w:tplc="6DF6FCC6">
      <w:start w:val="3"/>
      <w:numFmt w:val="bullet"/>
      <w:lvlText w:val=""/>
      <w:lvlJc w:val="left"/>
      <w:pPr>
        <w:ind w:left="1174" w:hanging="360"/>
      </w:pPr>
      <w:rPr>
        <w:rFonts w:ascii="Wingdings" w:eastAsia="Wingdings" w:hAnsi="Wingdings" w:cs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3A26FF1"/>
    <w:multiLevelType w:val="multilevel"/>
    <w:tmpl w:val="84AA170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StarSymbol"/>
        <w:sz w:val="18"/>
        <w:szCs w:val="18"/>
      </w:rPr>
    </w:lvl>
  </w:abstractNum>
  <w:abstractNum w:abstractNumId="30">
    <w:nsid w:val="4CEA7006"/>
    <w:multiLevelType w:val="hybridMultilevel"/>
    <w:tmpl w:val="D18807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AF1949"/>
    <w:multiLevelType w:val="hybridMultilevel"/>
    <w:tmpl w:val="6C9E518C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24"/>
        <w:szCs w:val="24"/>
        <w:shd w:val="clear" w:color="auto" w:fill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B2D61"/>
    <w:multiLevelType w:val="hybridMultilevel"/>
    <w:tmpl w:val="D17883D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StarSymbol"/>
        <w:sz w:val="24"/>
        <w:szCs w:val="24"/>
        <w:shd w:val="clear" w:color="auto" w:fill="FFFFFF"/>
      </w:rPr>
    </w:lvl>
    <w:lvl w:ilvl="1" w:tplc="DB5269C0">
      <w:numFmt w:val="bullet"/>
      <w:lvlText w:val=""/>
      <w:lvlJc w:val="left"/>
      <w:pPr>
        <w:ind w:left="1500" w:hanging="420"/>
      </w:pPr>
      <w:rPr>
        <w:rFonts w:ascii="Wingdings" w:eastAsia="Wingdings" w:hAnsi="Wingdings" w:cs="Wingdings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A7A9D"/>
    <w:multiLevelType w:val="hybridMultilevel"/>
    <w:tmpl w:val="C2FAA050"/>
    <w:lvl w:ilvl="0" w:tplc="AE5C9B8C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5"/>
  </w:num>
  <w:num w:numId="19">
    <w:abstractNumId w:val="26"/>
  </w:num>
  <w:num w:numId="20">
    <w:abstractNumId w:val="21"/>
  </w:num>
  <w:num w:numId="21">
    <w:abstractNumId w:val="18"/>
  </w:num>
  <w:num w:numId="22">
    <w:abstractNumId w:val="32"/>
  </w:num>
  <w:num w:numId="23">
    <w:abstractNumId w:val="24"/>
  </w:num>
  <w:num w:numId="24">
    <w:abstractNumId w:val="23"/>
  </w:num>
  <w:num w:numId="25">
    <w:abstractNumId w:val="19"/>
  </w:num>
  <w:num w:numId="26">
    <w:abstractNumId w:val="16"/>
  </w:num>
  <w:num w:numId="27">
    <w:abstractNumId w:val="20"/>
  </w:num>
  <w:num w:numId="28">
    <w:abstractNumId w:val="28"/>
  </w:num>
  <w:num w:numId="29">
    <w:abstractNumId w:val="30"/>
  </w:num>
  <w:num w:numId="30">
    <w:abstractNumId w:val="29"/>
  </w:num>
  <w:num w:numId="31">
    <w:abstractNumId w:val="31"/>
  </w:num>
  <w:num w:numId="32">
    <w:abstractNumId w:val="33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3"/>
    <w:rsid w:val="00047A26"/>
    <w:rsid w:val="000F6924"/>
    <w:rsid w:val="001572C4"/>
    <w:rsid w:val="001A0F31"/>
    <w:rsid w:val="00295FF9"/>
    <w:rsid w:val="002A7BBA"/>
    <w:rsid w:val="00317E94"/>
    <w:rsid w:val="003D7A52"/>
    <w:rsid w:val="0043225A"/>
    <w:rsid w:val="004327C5"/>
    <w:rsid w:val="00451500"/>
    <w:rsid w:val="005A1F0E"/>
    <w:rsid w:val="005A283C"/>
    <w:rsid w:val="005B61AF"/>
    <w:rsid w:val="006C2132"/>
    <w:rsid w:val="00714F74"/>
    <w:rsid w:val="00740DFB"/>
    <w:rsid w:val="00752D12"/>
    <w:rsid w:val="007A4D98"/>
    <w:rsid w:val="007D4A95"/>
    <w:rsid w:val="008116BC"/>
    <w:rsid w:val="00872B73"/>
    <w:rsid w:val="008D510D"/>
    <w:rsid w:val="008E5185"/>
    <w:rsid w:val="00915183"/>
    <w:rsid w:val="009644C6"/>
    <w:rsid w:val="00A55C61"/>
    <w:rsid w:val="00AE66A6"/>
    <w:rsid w:val="00BF1F40"/>
    <w:rsid w:val="00C605D4"/>
    <w:rsid w:val="00CD0777"/>
    <w:rsid w:val="00CE2DE3"/>
    <w:rsid w:val="00D36758"/>
    <w:rsid w:val="00D7029E"/>
    <w:rsid w:val="00DC5C43"/>
    <w:rsid w:val="00E571A3"/>
    <w:rsid w:val="00E8788B"/>
    <w:rsid w:val="00EF3E5A"/>
    <w:rsid w:val="00F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0"/>
      </w:tabs>
      <w:spacing w:line="240" w:lineRule="atLeast"/>
      <w:jc w:val="center"/>
      <w:outlineLvl w:val="5"/>
    </w:pPr>
    <w:rPr>
      <w:rFonts w:ascii="Tms Rmn" w:hAnsi="Tms Rmn" w:cs="Tms Rmn"/>
      <w:b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Intestazione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  <w:szCs w:val="24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StarSymbol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StarSymbol" w:hAnsi="StarSymbol" w:cs="Wingdings"/>
      <w:color w:val="000000"/>
      <w:sz w:val="16"/>
      <w:szCs w:val="24"/>
      <w:shd w:val="clear" w:color="auto" w:fill="FFFFFF"/>
    </w:rPr>
  </w:style>
  <w:style w:type="character" w:customStyle="1" w:styleId="WW8Num5z0">
    <w:name w:val="WW8Num5z0"/>
    <w:rPr>
      <w:rFonts w:ascii="Wingdings" w:hAnsi="Wingdings" w:cs="Wingdings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rPr>
      <w:rFonts w:ascii="Wingdings" w:hAnsi="Wingdings" w:cs="Symbol"/>
      <w:color w:val="000000"/>
      <w:sz w:val="24"/>
      <w:szCs w:val="24"/>
      <w:shd w:val="clear" w:color="auto" w:fill="FFFFFF"/>
    </w:rPr>
  </w:style>
  <w:style w:type="character" w:customStyle="1" w:styleId="WW8Num7z0">
    <w:name w:val="WW8Num7z0"/>
    <w:rPr>
      <w:rFonts w:ascii="Symbol" w:hAnsi="Symbol" w:cs="Wingdings"/>
      <w:color w:val="000000"/>
      <w:sz w:val="16"/>
      <w:szCs w:val="24"/>
      <w:shd w:val="clear" w:color="auto" w:fill="FFFFFF"/>
    </w:rPr>
  </w:style>
  <w:style w:type="character" w:customStyle="1" w:styleId="WW8Num8z0">
    <w:name w:val="WW8Num8z0"/>
    <w:rPr>
      <w:rFonts w:ascii="Wingdings" w:hAnsi="Wingdings" w:cs="Wingdings"/>
      <w:sz w:val="16"/>
      <w:szCs w:val="24"/>
      <w:shd w:val="clear" w:color="auto" w:fill="FFFFFF"/>
    </w:rPr>
  </w:style>
  <w:style w:type="character" w:customStyle="1" w:styleId="WW8Num9z0">
    <w:name w:val="WW8Num9z0"/>
    <w:rPr>
      <w:rFonts w:ascii="Wingdings" w:hAnsi="Wingdings" w:cs="Wingdings"/>
      <w:sz w:val="24"/>
      <w:szCs w:val="24"/>
      <w:shd w:val="clear" w:color="auto" w:fill="FFFFFF"/>
    </w:rPr>
  </w:style>
  <w:style w:type="character" w:customStyle="1" w:styleId="WW8Num10z0">
    <w:name w:val="WW8Num10z0"/>
    <w:rPr>
      <w:rFonts w:ascii="StarSymbol" w:hAnsi="StarSymbol" w:cs="Symbol"/>
      <w:sz w:val="24"/>
      <w:szCs w:val="24"/>
      <w:shd w:val="clear" w:color="auto" w:fill="FFFFFF"/>
    </w:rPr>
  </w:style>
  <w:style w:type="character" w:customStyle="1" w:styleId="WW8Num11z0">
    <w:name w:val="WW8Num11z0"/>
    <w:rPr>
      <w:rFonts w:ascii="Wingdings" w:hAnsi="Wingdings" w:cs="Symbol"/>
      <w:sz w:val="28"/>
      <w:szCs w:val="24"/>
      <w:shd w:val="clear" w:color="auto" w:fill="FFFFFF"/>
    </w:rPr>
  </w:style>
  <w:style w:type="character" w:customStyle="1" w:styleId="WW8Num12z0">
    <w:name w:val="WW8Num12z0"/>
    <w:rPr>
      <w:rFonts w:ascii="Wingdings" w:hAnsi="Wingdings" w:cs="Symbol"/>
      <w:color w:val="000000"/>
      <w:sz w:val="20"/>
      <w:szCs w:val="20"/>
      <w:shd w:val="clear" w:color="auto" w:fill="FFFFFF"/>
      <w:lang w:val="it-IT"/>
    </w:rPr>
  </w:style>
  <w:style w:type="character" w:customStyle="1" w:styleId="WW8Num13z0">
    <w:name w:val="WW8Num13z0"/>
    <w:rPr>
      <w:rFonts w:ascii="Wingdings" w:hAnsi="Wingdings" w:cs="Wingdings"/>
      <w:color w:val="000000"/>
      <w:sz w:val="16"/>
      <w:szCs w:val="24"/>
      <w:shd w:val="clear" w:color="auto" w:fill="FFFFFF"/>
      <w:lang w:val="it-IT"/>
    </w:rPr>
  </w:style>
  <w:style w:type="character" w:customStyle="1" w:styleId="WW8Num14z0">
    <w:name w:val="WW8Num14z0"/>
    <w:rPr>
      <w:rFonts w:ascii="Wingdings" w:hAnsi="Wingdings" w:cs="Wingdings"/>
      <w:sz w:val="16"/>
      <w:szCs w:val="24"/>
      <w:shd w:val="clear" w:color="auto" w:fill="FFFFFF"/>
    </w:rPr>
  </w:style>
  <w:style w:type="character" w:customStyle="1" w:styleId="WW8Num15z0">
    <w:name w:val="WW8Num15z0"/>
    <w:rPr>
      <w:rFonts w:ascii="Wingdings" w:hAnsi="Wingdings" w:cs="Wingdings"/>
      <w:sz w:val="20"/>
      <w:szCs w:val="20"/>
      <w:shd w:val="clear" w:color="auto" w:fill="FFFFFF"/>
    </w:rPr>
  </w:style>
  <w:style w:type="character" w:customStyle="1" w:styleId="WW8Num16z0">
    <w:name w:val="WW8Num16z0"/>
    <w:rPr>
      <w:rFonts w:ascii="Wingdings" w:hAnsi="Wingdings" w:cs="Symbol"/>
      <w:sz w:val="24"/>
      <w:szCs w:val="24"/>
      <w:shd w:val="clear" w:color="auto" w:fill="FFFFFF"/>
    </w:rPr>
  </w:style>
  <w:style w:type="character" w:customStyle="1" w:styleId="WW8Num17z0">
    <w:name w:val="WW8Num17z0"/>
    <w:rPr>
      <w:rFonts w:ascii="Times New Roman" w:hAnsi="Times New Roman" w:cs="Wingdings"/>
      <w:sz w:val="16"/>
      <w:szCs w:val="24"/>
      <w:shd w:val="clear" w:color="auto" w:fill="FFFFFF"/>
    </w:rPr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8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8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  <w:sz w:val="16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Prop BT" w:hAnsi="SymbolProp BT" w:cs="SymbolProp BT"/>
    </w:rPr>
  </w:style>
  <w:style w:type="character" w:customStyle="1" w:styleId="WW8Num37z0">
    <w:name w:val="WW8Num37z0"/>
    <w:rPr>
      <w:rFonts w:ascii="Wingdings" w:hAnsi="Wingdings" w:cs="Wingdings"/>
      <w:sz w:val="16"/>
    </w:rPr>
  </w:style>
  <w:style w:type="character" w:customStyle="1" w:styleId="WW8Num38z0">
    <w:name w:val="WW8Num38z0"/>
    <w:rPr>
      <w:rFonts w:ascii="Wingdings" w:hAnsi="Wingdings" w:cs="Wingdings"/>
      <w:sz w:val="16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  <w:sz w:val="16"/>
    </w:rPr>
  </w:style>
  <w:style w:type="character" w:customStyle="1" w:styleId="WW8Num41z0">
    <w:name w:val="WW8Num41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Wingdings" w:hAnsi="Wingdings" w:cs="Wingdings"/>
      <w:sz w:val="16"/>
    </w:rPr>
  </w:style>
  <w:style w:type="character" w:customStyle="1" w:styleId="WW8Num45z0">
    <w:name w:val="WW8Num45z0"/>
    <w:rPr>
      <w:rFonts w:ascii="Wingdings" w:hAnsi="Wingdings" w:cs="Wingdings"/>
      <w:sz w:val="16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  <w:sz w:val="16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  <w:sz w:val="16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6z0">
    <w:name w:val="WW8Num56z0"/>
    <w:rPr>
      <w:rFonts w:ascii="Wingdings" w:hAnsi="Wingdings" w:cs="Wingdings"/>
      <w:sz w:val="16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  <w:sz w:val="16"/>
    </w:rPr>
  </w:style>
  <w:style w:type="character" w:customStyle="1" w:styleId="WW8Num59z0">
    <w:name w:val="WW8Num59z0"/>
    <w:rPr>
      <w:rFonts w:ascii="Wingdings" w:hAnsi="Wingdings" w:cs="Wingdings"/>
      <w:sz w:val="16"/>
    </w:rPr>
  </w:style>
  <w:style w:type="character" w:customStyle="1" w:styleId="WW8NumSt2z0">
    <w:name w:val="WW8NumSt2z0"/>
    <w:rPr>
      <w:rFonts w:ascii="Wingdings" w:hAnsi="Wingdings" w:cs="Wingdings"/>
      <w:sz w:val="16"/>
    </w:rPr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spacing w:line="240" w:lineRule="atLeast"/>
      <w:ind w:left="306"/>
      <w:jc w:val="center"/>
    </w:pPr>
    <w:rPr>
      <w:rFonts w:ascii="Tms Rmn" w:hAnsi="Tms Rmn" w:cs="Tms Rmn"/>
      <w:b/>
      <w:color w:val="000000"/>
      <w:sz w:val="28"/>
    </w:rPr>
  </w:style>
  <w:style w:type="paragraph" w:styleId="Corpotesto">
    <w:name w:val="Body Text"/>
    <w:basedOn w:val="Normale"/>
    <w:pPr>
      <w:jc w:val="center"/>
    </w:pPr>
    <w:rPr>
      <w:sz w:val="7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ttotitolo">
    <w:name w:val="Subtitle"/>
    <w:basedOn w:val="Normale"/>
    <w:next w:val="Corpotesto"/>
    <w:qFormat/>
    <w:pPr>
      <w:spacing w:line="240" w:lineRule="atLeast"/>
      <w:jc w:val="center"/>
    </w:pPr>
    <w:rPr>
      <w:rFonts w:ascii="Tms Rmn" w:hAnsi="Tms Rmn" w:cs="Tms Rmn"/>
      <w:b/>
      <w:color w:val="000000"/>
      <w:sz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240" w:lineRule="atLeast"/>
    </w:pPr>
    <w:rPr>
      <w:rFonts w:ascii="Tms Rmn" w:hAnsi="Tms Rmn" w:cs="Tms Rmn"/>
      <w:b/>
      <w:color w:val="FF0000"/>
      <w:sz w:val="24"/>
    </w:rPr>
  </w:style>
  <w:style w:type="paragraph" w:styleId="Rientrocorpodeltesto">
    <w:name w:val="Body Text Indent"/>
    <w:basedOn w:val="Normale"/>
    <w:pPr>
      <w:spacing w:before="120"/>
      <w:ind w:left="142" w:hanging="142"/>
      <w:jc w:val="both"/>
    </w:pPr>
    <w:rPr>
      <w:color w:val="000000"/>
      <w:sz w:val="22"/>
    </w:rPr>
  </w:style>
  <w:style w:type="paragraph" w:customStyle="1" w:styleId="Intestazione10">
    <w:name w:val="Intestazione 10"/>
    <w:basedOn w:val="Intestazione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872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B73"/>
  </w:style>
  <w:style w:type="paragraph" w:styleId="Paragrafoelenco">
    <w:name w:val="List Paragraph"/>
    <w:basedOn w:val="Normale"/>
    <w:uiPriority w:val="34"/>
    <w:qFormat/>
    <w:rsid w:val="005B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0"/>
      </w:tabs>
      <w:spacing w:line="240" w:lineRule="atLeast"/>
      <w:jc w:val="center"/>
      <w:outlineLvl w:val="5"/>
    </w:pPr>
    <w:rPr>
      <w:rFonts w:ascii="Tms Rmn" w:hAnsi="Tms Rmn" w:cs="Tms Rmn"/>
      <w:b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Intestazione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  <w:szCs w:val="24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StarSymbol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StarSymbol" w:hAnsi="StarSymbol" w:cs="Wingdings"/>
      <w:color w:val="000000"/>
      <w:sz w:val="16"/>
      <w:szCs w:val="24"/>
      <w:shd w:val="clear" w:color="auto" w:fill="FFFFFF"/>
    </w:rPr>
  </w:style>
  <w:style w:type="character" w:customStyle="1" w:styleId="WW8Num5z0">
    <w:name w:val="WW8Num5z0"/>
    <w:rPr>
      <w:rFonts w:ascii="Wingdings" w:hAnsi="Wingdings" w:cs="Wingdings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rPr>
      <w:rFonts w:ascii="Wingdings" w:hAnsi="Wingdings" w:cs="Symbol"/>
      <w:color w:val="000000"/>
      <w:sz w:val="24"/>
      <w:szCs w:val="24"/>
      <w:shd w:val="clear" w:color="auto" w:fill="FFFFFF"/>
    </w:rPr>
  </w:style>
  <w:style w:type="character" w:customStyle="1" w:styleId="WW8Num7z0">
    <w:name w:val="WW8Num7z0"/>
    <w:rPr>
      <w:rFonts w:ascii="Symbol" w:hAnsi="Symbol" w:cs="Wingdings"/>
      <w:color w:val="000000"/>
      <w:sz w:val="16"/>
      <w:szCs w:val="24"/>
      <w:shd w:val="clear" w:color="auto" w:fill="FFFFFF"/>
    </w:rPr>
  </w:style>
  <w:style w:type="character" w:customStyle="1" w:styleId="WW8Num8z0">
    <w:name w:val="WW8Num8z0"/>
    <w:rPr>
      <w:rFonts w:ascii="Wingdings" w:hAnsi="Wingdings" w:cs="Wingdings"/>
      <w:sz w:val="16"/>
      <w:szCs w:val="24"/>
      <w:shd w:val="clear" w:color="auto" w:fill="FFFFFF"/>
    </w:rPr>
  </w:style>
  <w:style w:type="character" w:customStyle="1" w:styleId="WW8Num9z0">
    <w:name w:val="WW8Num9z0"/>
    <w:rPr>
      <w:rFonts w:ascii="Wingdings" w:hAnsi="Wingdings" w:cs="Wingdings"/>
      <w:sz w:val="24"/>
      <w:szCs w:val="24"/>
      <w:shd w:val="clear" w:color="auto" w:fill="FFFFFF"/>
    </w:rPr>
  </w:style>
  <w:style w:type="character" w:customStyle="1" w:styleId="WW8Num10z0">
    <w:name w:val="WW8Num10z0"/>
    <w:rPr>
      <w:rFonts w:ascii="StarSymbol" w:hAnsi="StarSymbol" w:cs="Symbol"/>
      <w:sz w:val="24"/>
      <w:szCs w:val="24"/>
      <w:shd w:val="clear" w:color="auto" w:fill="FFFFFF"/>
    </w:rPr>
  </w:style>
  <w:style w:type="character" w:customStyle="1" w:styleId="WW8Num11z0">
    <w:name w:val="WW8Num11z0"/>
    <w:rPr>
      <w:rFonts w:ascii="Wingdings" w:hAnsi="Wingdings" w:cs="Symbol"/>
      <w:sz w:val="28"/>
      <w:szCs w:val="24"/>
      <w:shd w:val="clear" w:color="auto" w:fill="FFFFFF"/>
    </w:rPr>
  </w:style>
  <w:style w:type="character" w:customStyle="1" w:styleId="WW8Num12z0">
    <w:name w:val="WW8Num12z0"/>
    <w:rPr>
      <w:rFonts w:ascii="Wingdings" w:hAnsi="Wingdings" w:cs="Symbol"/>
      <w:color w:val="000000"/>
      <w:sz w:val="20"/>
      <w:szCs w:val="20"/>
      <w:shd w:val="clear" w:color="auto" w:fill="FFFFFF"/>
      <w:lang w:val="it-IT"/>
    </w:rPr>
  </w:style>
  <w:style w:type="character" w:customStyle="1" w:styleId="WW8Num13z0">
    <w:name w:val="WW8Num13z0"/>
    <w:rPr>
      <w:rFonts w:ascii="Wingdings" w:hAnsi="Wingdings" w:cs="Wingdings"/>
      <w:color w:val="000000"/>
      <w:sz w:val="16"/>
      <w:szCs w:val="24"/>
      <w:shd w:val="clear" w:color="auto" w:fill="FFFFFF"/>
      <w:lang w:val="it-IT"/>
    </w:rPr>
  </w:style>
  <w:style w:type="character" w:customStyle="1" w:styleId="WW8Num14z0">
    <w:name w:val="WW8Num14z0"/>
    <w:rPr>
      <w:rFonts w:ascii="Wingdings" w:hAnsi="Wingdings" w:cs="Wingdings"/>
      <w:sz w:val="16"/>
      <w:szCs w:val="24"/>
      <w:shd w:val="clear" w:color="auto" w:fill="FFFFFF"/>
    </w:rPr>
  </w:style>
  <w:style w:type="character" w:customStyle="1" w:styleId="WW8Num15z0">
    <w:name w:val="WW8Num15z0"/>
    <w:rPr>
      <w:rFonts w:ascii="Wingdings" w:hAnsi="Wingdings" w:cs="Wingdings"/>
      <w:sz w:val="20"/>
      <w:szCs w:val="20"/>
      <w:shd w:val="clear" w:color="auto" w:fill="FFFFFF"/>
    </w:rPr>
  </w:style>
  <w:style w:type="character" w:customStyle="1" w:styleId="WW8Num16z0">
    <w:name w:val="WW8Num16z0"/>
    <w:rPr>
      <w:rFonts w:ascii="Wingdings" w:hAnsi="Wingdings" w:cs="Symbol"/>
      <w:sz w:val="24"/>
      <w:szCs w:val="24"/>
      <w:shd w:val="clear" w:color="auto" w:fill="FFFFFF"/>
    </w:rPr>
  </w:style>
  <w:style w:type="character" w:customStyle="1" w:styleId="WW8Num17z0">
    <w:name w:val="WW8Num17z0"/>
    <w:rPr>
      <w:rFonts w:ascii="Times New Roman" w:hAnsi="Times New Roman" w:cs="Wingdings"/>
      <w:sz w:val="16"/>
      <w:szCs w:val="24"/>
      <w:shd w:val="clear" w:color="auto" w:fill="FFFFFF"/>
    </w:rPr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8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8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  <w:sz w:val="16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Prop BT" w:hAnsi="SymbolProp BT" w:cs="SymbolProp BT"/>
    </w:rPr>
  </w:style>
  <w:style w:type="character" w:customStyle="1" w:styleId="WW8Num37z0">
    <w:name w:val="WW8Num37z0"/>
    <w:rPr>
      <w:rFonts w:ascii="Wingdings" w:hAnsi="Wingdings" w:cs="Wingdings"/>
      <w:sz w:val="16"/>
    </w:rPr>
  </w:style>
  <w:style w:type="character" w:customStyle="1" w:styleId="WW8Num38z0">
    <w:name w:val="WW8Num38z0"/>
    <w:rPr>
      <w:rFonts w:ascii="Wingdings" w:hAnsi="Wingdings" w:cs="Wingdings"/>
      <w:sz w:val="16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  <w:sz w:val="16"/>
    </w:rPr>
  </w:style>
  <w:style w:type="character" w:customStyle="1" w:styleId="WW8Num41z0">
    <w:name w:val="WW8Num41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Wingdings" w:hAnsi="Wingdings" w:cs="Wingdings"/>
      <w:sz w:val="16"/>
    </w:rPr>
  </w:style>
  <w:style w:type="character" w:customStyle="1" w:styleId="WW8Num45z0">
    <w:name w:val="WW8Num45z0"/>
    <w:rPr>
      <w:rFonts w:ascii="Wingdings" w:hAnsi="Wingdings" w:cs="Wingdings"/>
      <w:sz w:val="16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  <w:sz w:val="16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  <w:sz w:val="16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6z0">
    <w:name w:val="WW8Num56z0"/>
    <w:rPr>
      <w:rFonts w:ascii="Wingdings" w:hAnsi="Wingdings" w:cs="Wingdings"/>
      <w:sz w:val="16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  <w:sz w:val="16"/>
    </w:rPr>
  </w:style>
  <w:style w:type="character" w:customStyle="1" w:styleId="WW8Num59z0">
    <w:name w:val="WW8Num59z0"/>
    <w:rPr>
      <w:rFonts w:ascii="Wingdings" w:hAnsi="Wingdings" w:cs="Wingdings"/>
      <w:sz w:val="16"/>
    </w:rPr>
  </w:style>
  <w:style w:type="character" w:customStyle="1" w:styleId="WW8NumSt2z0">
    <w:name w:val="WW8NumSt2z0"/>
    <w:rPr>
      <w:rFonts w:ascii="Wingdings" w:hAnsi="Wingdings" w:cs="Wingdings"/>
      <w:sz w:val="16"/>
    </w:rPr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spacing w:line="240" w:lineRule="atLeast"/>
      <w:ind w:left="306"/>
      <w:jc w:val="center"/>
    </w:pPr>
    <w:rPr>
      <w:rFonts w:ascii="Tms Rmn" w:hAnsi="Tms Rmn" w:cs="Tms Rmn"/>
      <w:b/>
      <w:color w:val="000000"/>
      <w:sz w:val="28"/>
    </w:rPr>
  </w:style>
  <w:style w:type="paragraph" w:styleId="Corpotesto">
    <w:name w:val="Body Text"/>
    <w:basedOn w:val="Normale"/>
    <w:pPr>
      <w:jc w:val="center"/>
    </w:pPr>
    <w:rPr>
      <w:sz w:val="7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ttotitolo">
    <w:name w:val="Subtitle"/>
    <w:basedOn w:val="Normale"/>
    <w:next w:val="Corpotesto"/>
    <w:qFormat/>
    <w:pPr>
      <w:spacing w:line="240" w:lineRule="atLeast"/>
      <w:jc w:val="center"/>
    </w:pPr>
    <w:rPr>
      <w:rFonts w:ascii="Tms Rmn" w:hAnsi="Tms Rmn" w:cs="Tms Rmn"/>
      <w:b/>
      <w:color w:val="000000"/>
      <w:sz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240" w:lineRule="atLeast"/>
    </w:pPr>
    <w:rPr>
      <w:rFonts w:ascii="Tms Rmn" w:hAnsi="Tms Rmn" w:cs="Tms Rmn"/>
      <w:b/>
      <w:color w:val="FF0000"/>
      <w:sz w:val="24"/>
    </w:rPr>
  </w:style>
  <w:style w:type="paragraph" w:styleId="Rientrocorpodeltesto">
    <w:name w:val="Body Text Indent"/>
    <w:basedOn w:val="Normale"/>
    <w:pPr>
      <w:spacing w:before="120"/>
      <w:ind w:left="142" w:hanging="142"/>
      <w:jc w:val="both"/>
    </w:pPr>
    <w:rPr>
      <w:color w:val="000000"/>
      <w:sz w:val="22"/>
    </w:rPr>
  </w:style>
  <w:style w:type="paragraph" w:customStyle="1" w:styleId="Intestazione10">
    <w:name w:val="Intestazione 10"/>
    <w:basedOn w:val="Intestazione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872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B73"/>
  </w:style>
  <w:style w:type="paragraph" w:styleId="Paragrafoelenco">
    <w:name w:val="List Paragraph"/>
    <w:basedOn w:val="Normale"/>
    <w:uiPriority w:val="34"/>
    <w:qFormat/>
    <w:rsid w:val="005B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Nuovo Circondario Imolese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Bologna;Daniele Chitti</dc:creator>
  <cp:lastModifiedBy>Giacomoni Giuliana</cp:lastModifiedBy>
  <cp:revision>2</cp:revision>
  <cp:lastPrinted>2021-05-18T07:34:00Z</cp:lastPrinted>
  <dcterms:created xsi:type="dcterms:W3CDTF">2021-05-31T16:25:00Z</dcterms:created>
  <dcterms:modified xsi:type="dcterms:W3CDTF">2021-05-31T16:25:00Z</dcterms:modified>
</cp:coreProperties>
</file>